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A" w:rsidRPr="00C047BD" w:rsidRDefault="00E746BF" w:rsidP="00C964FB">
      <w:pPr>
        <w:spacing w:line="360" w:lineRule="auto"/>
        <w:jc w:val="center"/>
        <w:rPr>
          <w:b/>
        </w:rPr>
      </w:pPr>
      <w:r>
        <w:rPr>
          <w:rFonts w:ascii="Arial" w:hAnsi="Arial"/>
          <w:noProof/>
        </w:rPr>
        <w:t>Аннотация</w:t>
      </w:r>
    </w:p>
    <w:p w:rsidR="00EE1A82" w:rsidRPr="00A179EE" w:rsidRDefault="00EE1A82" w:rsidP="00C964FB">
      <w:pPr>
        <w:spacing w:line="360" w:lineRule="auto"/>
        <w:jc w:val="center"/>
        <w:rPr>
          <w:b/>
          <w:sz w:val="28"/>
          <w:szCs w:val="32"/>
        </w:rPr>
      </w:pPr>
    </w:p>
    <w:p w:rsidR="004E558B" w:rsidRPr="00467241" w:rsidRDefault="004E558B" w:rsidP="004E558B">
      <w:pPr>
        <w:jc w:val="center"/>
        <w:rPr>
          <w:b/>
          <w:sz w:val="28"/>
          <w:szCs w:val="28"/>
        </w:rPr>
      </w:pPr>
      <w:r w:rsidRPr="00467241">
        <w:rPr>
          <w:b/>
          <w:sz w:val="28"/>
          <w:szCs w:val="28"/>
        </w:rPr>
        <w:t>РАБОЧАЯ ПРОГРАММА ДИСЦИПЛИНЫ (МОДУЛЯ)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4E558B" w:rsidRPr="00701493" w:rsidTr="00FE209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4E558B" w:rsidRPr="00295043" w:rsidRDefault="004E558B" w:rsidP="00FE2095">
            <w:pPr>
              <w:jc w:val="center"/>
              <w:rPr>
                <w:b/>
              </w:rPr>
            </w:pPr>
            <w:r>
              <w:rPr>
                <w:b/>
              </w:rPr>
              <w:t>ДЕТСКАЯ РЕВМАТОЛОГИЯ И КАРДИОЛОГИЯ</w:t>
            </w:r>
          </w:p>
        </w:tc>
      </w:tr>
      <w:tr w:rsidR="004E558B" w:rsidRPr="00701493" w:rsidTr="00FE2095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4E558B" w:rsidRPr="00F7273A" w:rsidRDefault="004E558B" w:rsidP="00FE2095">
            <w:pPr>
              <w:jc w:val="center"/>
            </w:pPr>
            <w:r w:rsidRPr="00F7273A">
              <w:t>Название дисциплины</w:t>
            </w:r>
            <w:r>
              <w:t xml:space="preserve"> (модуля)</w:t>
            </w:r>
          </w:p>
        </w:tc>
      </w:tr>
      <w:tr w:rsidR="004E558B" w:rsidRPr="00701493" w:rsidTr="00FE209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4E558B" w:rsidRDefault="004E558B" w:rsidP="00FE2095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31.08.19  «Педиатрия»</w:t>
            </w:r>
          </w:p>
          <w:p w:rsidR="004E558B" w:rsidRPr="00295043" w:rsidRDefault="004E558B" w:rsidP="00FE2095">
            <w:pPr>
              <w:jc w:val="center"/>
              <w:rPr>
                <w:b/>
              </w:rPr>
            </w:pPr>
          </w:p>
        </w:tc>
      </w:tr>
      <w:tr w:rsidR="004E558B" w:rsidRPr="00701493" w:rsidTr="00FE209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4E558B" w:rsidRPr="00F7273A" w:rsidRDefault="004E558B" w:rsidP="00FE2095">
            <w:pPr>
              <w:jc w:val="center"/>
            </w:pPr>
            <w:r>
              <w:t>Шифр</w:t>
            </w:r>
            <w:r>
              <w:rPr>
                <w:lang w:val="en-US"/>
              </w:rPr>
              <w:t>/</w:t>
            </w:r>
            <w:r>
              <w:t>Название направления (специальности)</w:t>
            </w:r>
          </w:p>
        </w:tc>
      </w:tr>
      <w:tr w:rsidR="004E558B" w:rsidRPr="00701493" w:rsidTr="00FE209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4E558B" w:rsidRPr="00295043" w:rsidRDefault="004E558B" w:rsidP="00FE2095">
            <w:pPr>
              <w:jc w:val="center"/>
              <w:rPr>
                <w:b/>
              </w:rPr>
            </w:pPr>
            <w:r w:rsidRPr="00295043">
              <w:rPr>
                <w:b/>
              </w:rPr>
              <w:t>ОЧНАЯ</w:t>
            </w:r>
          </w:p>
        </w:tc>
      </w:tr>
      <w:tr w:rsidR="004E558B" w:rsidRPr="00701493" w:rsidTr="00FE209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4E558B" w:rsidRPr="00F7273A" w:rsidRDefault="004E558B" w:rsidP="00FE2095">
            <w:pPr>
              <w:jc w:val="center"/>
            </w:pPr>
            <w:r w:rsidRPr="00F7273A">
              <w:t>Форма обучения</w:t>
            </w:r>
            <w:r>
              <w:t xml:space="preserve"> </w:t>
            </w:r>
          </w:p>
        </w:tc>
      </w:tr>
    </w:tbl>
    <w:p w:rsidR="002C2BB8" w:rsidRPr="00C047BD" w:rsidRDefault="00404719" w:rsidP="00C964FB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47BD">
        <w:rPr>
          <w:rFonts w:ascii="Times New Roman" w:hAnsi="Times New Roman"/>
          <w:sz w:val="24"/>
          <w:szCs w:val="24"/>
        </w:rPr>
        <w:t>Цель обучения</w:t>
      </w:r>
      <w:r w:rsidR="00572CB3" w:rsidRPr="00C047BD">
        <w:rPr>
          <w:rFonts w:ascii="Times New Roman" w:hAnsi="Times New Roman"/>
          <w:sz w:val="24"/>
          <w:szCs w:val="24"/>
        </w:rPr>
        <w:t>:</w:t>
      </w:r>
      <w:r w:rsidR="002C2BB8" w:rsidRPr="00C047BD">
        <w:rPr>
          <w:rFonts w:ascii="Times New Roman" w:hAnsi="Times New Roman"/>
          <w:sz w:val="24"/>
          <w:szCs w:val="24"/>
        </w:rPr>
        <w:t xml:space="preserve"> подготовка квалифицированного врача</w:t>
      </w:r>
      <w:r w:rsidR="0079171A" w:rsidRPr="00C047BD">
        <w:rPr>
          <w:rFonts w:ascii="Times New Roman" w:hAnsi="Times New Roman"/>
          <w:sz w:val="24"/>
          <w:szCs w:val="24"/>
        </w:rPr>
        <w:t xml:space="preserve"> -</w:t>
      </w:r>
      <w:r w:rsidR="002C2BB8" w:rsidRPr="00C047BD">
        <w:rPr>
          <w:rFonts w:ascii="Times New Roman" w:hAnsi="Times New Roman"/>
          <w:sz w:val="24"/>
          <w:szCs w:val="24"/>
        </w:rPr>
        <w:t xml:space="preserve"> специалиста </w:t>
      </w:r>
      <w:r w:rsidR="007C5865" w:rsidRPr="00C047BD">
        <w:rPr>
          <w:rFonts w:ascii="Times New Roman" w:hAnsi="Times New Roman"/>
          <w:sz w:val="24"/>
          <w:szCs w:val="24"/>
        </w:rPr>
        <w:t>педиатра</w:t>
      </w:r>
      <w:r w:rsidR="002C2BB8" w:rsidRPr="00C047BD">
        <w:rPr>
          <w:rFonts w:ascii="Times New Roman" w:hAnsi="Times New Roman"/>
          <w:sz w:val="24"/>
          <w:szCs w:val="24"/>
        </w:rPr>
        <w:t xml:space="preserve">, обладающего системой общекультурных и профессиональных компетенций, способного и готового </w:t>
      </w:r>
      <w:r w:rsidR="000133C4" w:rsidRPr="00C047BD">
        <w:rPr>
          <w:rFonts w:ascii="Times New Roman" w:hAnsi="Times New Roman"/>
          <w:sz w:val="24"/>
          <w:szCs w:val="24"/>
        </w:rPr>
        <w:t>к</w:t>
      </w:r>
      <w:r w:rsidR="002C2BB8" w:rsidRPr="00C047BD">
        <w:rPr>
          <w:rFonts w:ascii="Times New Roman" w:hAnsi="Times New Roman"/>
          <w:sz w:val="24"/>
          <w:szCs w:val="24"/>
        </w:rPr>
        <w:t xml:space="preserve"> самостоятельной профессиональной деятельности по специальнос</w:t>
      </w:r>
      <w:r w:rsidR="007C5865" w:rsidRPr="00C047BD">
        <w:rPr>
          <w:rFonts w:ascii="Times New Roman" w:hAnsi="Times New Roman"/>
          <w:sz w:val="24"/>
          <w:szCs w:val="24"/>
        </w:rPr>
        <w:t>ти «педиатрия</w:t>
      </w:r>
      <w:r w:rsidR="002C2BB8" w:rsidRPr="00C047BD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404719" w:rsidRPr="00C047BD" w:rsidRDefault="00404719" w:rsidP="00C964FB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C047BD">
        <w:rPr>
          <w:rFonts w:ascii="Times New Roman" w:hAnsi="Times New Roman"/>
          <w:sz w:val="24"/>
          <w:szCs w:val="24"/>
        </w:rPr>
        <w:t>Задачи дисциплины</w:t>
      </w:r>
      <w:r w:rsidR="00811569" w:rsidRPr="00C047BD">
        <w:rPr>
          <w:rFonts w:ascii="Times New Roman" w:hAnsi="Times New Roman"/>
          <w:sz w:val="24"/>
          <w:szCs w:val="24"/>
        </w:rPr>
        <w:t>:</w:t>
      </w:r>
    </w:p>
    <w:p w:rsidR="002C2BB8" w:rsidRPr="00C047BD" w:rsidRDefault="002C2BB8" w:rsidP="004041FE">
      <w:pPr>
        <w:numPr>
          <w:ilvl w:val="0"/>
          <w:numId w:val="7"/>
        </w:numPr>
        <w:spacing w:before="100" w:beforeAutospacing="1" w:after="100" w:afterAutospacing="1"/>
        <w:ind w:left="0" w:firstLine="426"/>
        <w:jc w:val="both"/>
        <w:rPr>
          <w:rFonts w:eastAsia="Calibri"/>
        </w:rPr>
      </w:pPr>
      <w:r w:rsidRPr="00C047BD">
        <w:rPr>
          <w:rFonts w:eastAsia="Calibri"/>
        </w:rPr>
        <w:t>Сформировать об</w:t>
      </w:r>
      <w:r w:rsidR="0079171A" w:rsidRPr="00C047BD">
        <w:rPr>
          <w:rFonts w:eastAsia="Calibri"/>
        </w:rPr>
        <w:t>ширный и глубокий объем базовых</w:t>
      </w:r>
      <w:r w:rsidRPr="00C047BD">
        <w:rPr>
          <w:rFonts w:eastAsia="Calibri"/>
        </w:rPr>
        <w:t xml:space="preserve"> фундаментальных медицинских знаний, формирующих профессиональные компетенции врача </w:t>
      </w:r>
      <w:r w:rsidR="007C5865" w:rsidRPr="00C047BD">
        <w:rPr>
          <w:rFonts w:eastAsia="Calibri"/>
        </w:rPr>
        <w:t>педиатра</w:t>
      </w:r>
      <w:r w:rsidRPr="00C047BD">
        <w:rPr>
          <w:rFonts w:eastAsia="Calibri"/>
        </w:rPr>
        <w:t xml:space="preserve">, способного успешно решать </w:t>
      </w:r>
      <w:r w:rsidR="006F20A9" w:rsidRPr="00C047BD">
        <w:rPr>
          <w:rFonts w:eastAsia="Calibri"/>
        </w:rPr>
        <w:t>весь комплекс</w:t>
      </w:r>
      <w:r w:rsidRPr="00C047BD">
        <w:rPr>
          <w:rFonts w:eastAsia="Calibri"/>
        </w:rPr>
        <w:t xml:space="preserve"> профессиональны</w:t>
      </w:r>
      <w:r w:rsidR="006F20A9" w:rsidRPr="00C047BD">
        <w:rPr>
          <w:rFonts w:eastAsia="Calibri"/>
        </w:rPr>
        <w:t>х</w:t>
      </w:r>
      <w:r w:rsidRPr="00C047BD">
        <w:rPr>
          <w:rFonts w:eastAsia="Calibri"/>
        </w:rPr>
        <w:t xml:space="preserve"> задач. </w:t>
      </w:r>
    </w:p>
    <w:p w:rsidR="006F20A9" w:rsidRPr="00C047BD" w:rsidRDefault="006F20A9" w:rsidP="004041FE">
      <w:pPr>
        <w:numPr>
          <w:ilvl w:val="0"/>
          <w:numId w:val="7"/>
        </w:numPr>
        <w:spacing w:before="100" w:beforeAutospacing="1" w:after="100" w:afterAutospacing="1"/>
        <w:ind w:left="0" w:firstLine="426"/>
        <w:jc w:val="both"/>
        <w:rPr>
          <w:rFonts w:eastAsia="Calibri"/>
        </w:rPr>
      </w:pPr>
      <w:r w:rsidRPr="00C047BD">
        <w:rPr>
          <w:rFonts w:eastAsia="Calibri"/>
        </w:rPr>
        <w:t xml:space="preserve">Подготовить специалиста к самостоятельной лечебно-диагностической деятельности с умением: выявить клинические симптомы </w:t>
      </w:r>
      <w:r w:rsidR="006413A8">
        <w:rPr>
          <w:rFonts w:eastAsia="Calibri"/>
        </w:rPr>
        <w:t>ревмат</w:t>
      </w:r>
      <w:r w:rsidRPr="00C047BD">
        <w:rPr>
          <w:rFonts w:eastAsia="Calibri"/>
        </w:rPr>
        <w:t xml:space="preserve">ологической </w:t>
      </w:r>
      <w:r w:rsidR="00474A16">
        <w:rPr>
          <w:rFonts w:eastAsia="Calibri"/>
        </w:rPr>
        <w:t xml:space="preserve">и кардиологической </w:t>
      </w:r>
      <w:r w:rsidRPr="00C047BD">
        <w:rPr>
          <w:rFonts w:eastAsia="Calibri"/>
        </w:rPr>
        <w:t>патологии у детей, провести дифференциальную диагностику, оказать необходимую медицинскую помощь, в том числе при неотложных состояниях, организовать профилактические и реабилитационные мероприятия по сохранению здоровья детей во всех возрастных периодах.</w:t>
      </w:r>
    </w:p>
    <w:p w:rsidR="002C2BB8" w:rsidRPr="00C047BD" w:rsidRDefault="002C2BB8" w:rsidP="004041FE">
      <w:pPr>
        <w:numPr>
          <w:ilvl w:val="0"/>
          <w:numId w:val="7"/>
        </w:numPr>
        <w:spacing w:before="100" w:beforeAutospacing="1" w:after="100" w:afterAutospacing="1"/>
        <w:ind w:left="0" w:firstLine="426"/>
        <w:jc w:val="both"/>
        <w:rPr>
          <w:rFonts w:eastAsia="Calibri"/>
        </w:rPr>
      </w:pPr>
      <w:r w:rsidRPr="00C047BD">
        <w:rPr>
          <w:rFonts w:eastAsia="Calibri"/>
        </w:rPr>
        <w:t xml:space="preserve">Сформировать и совершенствовать профессиональную </w:t>
      </w:r>
      <w:r w:rsidR="0079171A" w:rsidRPr="00C047BD">
        <w:t>подготовку врача педиатра</w:t>
      </w:r>
      <w:r w:rsidR="00E97EE3" w:rsidRPr="00C047BD">
        <w:t>:</w:t>
      </w:r>
      <w:r w:rsidR="0079171A" w:rsidRPr="00C047BD">
        <w:t xml:space="preserve"> клиническ</w:t>
      </w:r>
      <w:r w:rsidR="00E97EE3" w:rsidRPr="00C047BD">
        <w:t>ое</w:t>
      </w:r>
      <w:r w:rsidR="0079171A" w:rsidRPr="00C047BD">
        <w:t xml:space="preserve"> мышление</w:t>
      </w:r>
      <w:r w:rsidR="006F20A9" w:rsidRPr="00C047BD">
        <w:t xml:space="preserve"> и</w:t>
      </w:r>
      <w:r w:rsidR="0079171A" w:rsidRPr="00C047BD">
        <w:t xml:space="preserve"> </w:t>
      </w:r>
      <w:r w:rsidR="00E97EE3" w:rsidRPr="00C047BD">
        <w:t xml:space="preserve">подходы к </w:t>
      </w:r>
      <w:r w:rsidR="00E97EE3" w:rsidRPr="00C047BD">
        <w:rPr>
          <w:rFonts w:eastAsia="Calibri"/>
        </w:rPr>
        <w:t xml:space="preserve">пациентам с </w:t>
      </w:r>
      <w:proofErr w:type="spellStart"/>
      <w:r w:rsidR="006413A8">
        <w:rPr>
          <w:rFonts w:eastAsia="Calibri"/>
        </w:rPr>
        <w:t>ревматологич</w:t>
      </w:r>
      <w:r w:rsidR="00E97EE3" w:rsidRPr="00C047BD">
        <w:rPr>
          <w:rFonts w:eastAsia="Calibri"/>
        </w:rPr>
        <w:t>еской</w:t>
      </w:r>
      <w:r w:rsidR="00474A16">
        <w:rPr>
          <w:rFonts w:eastAsia="Calibri"/>
        </w:rPr>
        <w:t>и</w:t>
      </w:r>
      <w:proofErr w:type="spellEnd"/>
      <w:r w:rsidR="00474A16">
        <w:rPr>
          <w:rFonts w:eastAsia="Calibri"/>
        </w:rPr>
        <w:t xml:space="preserve"> кардиологической</w:t>
      </w:r>
      <w:r w:rsidR="00BE516A" w:rsidRPr="00C047BD">
        <w:rPr>
          <w:rFonts w:eastAsia="Calibri"/>
        </w:rPr>
        <w:t>, в том числе атипично</w:t>
      </w:r>
      <w:r w:rsidR="00935D6D" w:rsidRPr="00C047BD">
        <w:rPr>
          <w:rFonts w:eastAsia="Calibri"/>
        </w:rPr>
        <w:t xml:space="preserve"> протекающей</w:t>
      </w:r>
      <w:r w:rsidR="00BE516A" w:rsidRPr="00C047BD">
        <w:rPr>
          <w:rFonts w:eastAsia="Calibri"/>
        </w:rPr>
        <w:t xml:space="preserve">, </w:t>
      </w:r>
      <w:r w:rsidRPr="00C047BD">
        <w:rPr>
          <w:rFonts w:eastAsia="Calibri"/>
        </w:rPr>
        <w:t>патологи</w:t>
      </w:r>
      <w:r w:rsidR="00E97EE3" w:rsidRPr="00C047BD">
        <w:rPr>
          <w:rFonts w:eastAsia="Calibri"/>
        </w:rPr>
        <w:t>ей</w:t>
      </w:r>
      <w:r w:rsidRPr="00C047BD">
        <w:rPr>
          <w:rFonts w:eastAsia="Calibri"/>
        </w:rPr>
        <w:t xml:space="preserve">. </w:t>
      </w:r>
    </w:p>
    <w:p w:rsidR="002C2BB8" w:rsidRPr="00C047BD" w:rsidRDefault="002C2BB8" w:rsidP="004041FE">
      <w:pPr>
        <w:numPr>
          <w:ilvl w:val="0"/>
          <w:numId w:val="7"/>
        </w:numPr>
        <w:spacing w:before="100" w:beforeAutospacing="1" w:after="100" w:afterAutospacing="1"/>
        <w:ind w:left="0" w:firstLine="426"/>
        <w:jc w:val="both"/>
        <w:rPr>
          <w:rFonts w:eastAsia="Calibri"/>
        </w:rPr>
      </w:pPr>
      <w:r w:rsidRPr="00C047BD">
        <w:rPr>
          <w:rFonts w:eastAsia="Calibri"/>
        </w:rPr>
        <w:t xml:space="preserve">Сформировать </w:t>
      </w:r>
      <w:r w:rsidR="00935D6D" w:rsidRPr="00C047BD">
        <w:rPr>
          <w:rFonts w:eastAsia="Calibri"/>
        </w:rPr>
        <w:t>навыки</w:t>
      </w:r>
      <w:r w:rsidRPr="00C047BD">
        <w:rPr>
          <w:rFonts w:eastAsia="Calibri"/>
        </w:rPr>
        <w:t xml:space="preserve"> </w:t>
      </w:r>
      <w:r w:rsidR="009748E5" w:rsidRPr="00C047BD">
        <w:rPr>
          <w:rFonts w:eastAsia="Calibri"/>
        </w:rPr>
        <w:t>выявления показаний</w:t>
      </w:r>
      <w:r w:rsidR="00D95C33" w:rsidRPr="00C047BD">
        <w:rPr>
          <w:rFonts w:eastAsia="Calibri"/>
        </w:rPr>
        <w:t xml:space="preserve"> </w:t>
      </w:r>
      <w:r w:rsidR="009748E5" w:rsidRPr="00C047BD">
        <w:rPr>
          <w:rFonts w:eastAsia="Calibri"/>
        </w:rPr>
        <w:t xml:space="preserve">для проведения </w:t>
      </w:r>
      <w:r w:rsidR="00D95C33" w:rsidRPr="00C047BD">
        <w:rPr>
          <w:rFonts w:eastAsia="Calibri"/>
        </w:rPr>
        <w:t xml:space="preserve">обследования </w:t>
      </w:r>
      <w:r w:rsidR="006413A8">
        <w:rPr>
          <w:rFonts w:eastAsia="Calibri"/>
        </w:rPr>
        <w:t xml:space="preserve">с целью выявления ревматологической </w:t>
      </w:r>
      <w:r w:rsidR="00474A16">
        <w:rPr>
          <w:rFonts w:eastAsia="Calibri"/>
        </w:rPr>
        <w:t xml:space="preserve">и кардиологической </w:t>
      </w:r>
      <w:r w:rsidR="006413A8">
        <w:rPr>
          <w:rFonts w:eastAsia="Calibri"/>
        </w:rPr>
        <w:t xml:space="preserve">патологии </w:t>
      </w:r>
      <w:r w:rsidR="00D95C33" w:rsidRPr="00C047BD">
        <w:rPr>
          <w:rFonts w:eastAsia="Calibri"/>
        </w:rPr>
        <w:t xml:space="preserve">и </w:t>
      </w:r>
      <w:r w:rsidR="006413A8">
        <w:rPr>
          <w:rFonts w:eastAsia="Calibri"/>
        </w:rPr>
        <w:t xml:space="preserve">назначения соответствующего </w:t>
      </w:r>
      <w:r w:rsidR="00D95C33" w:rsidRPr="00C047BD">
        <w:rPr>
          <w:rFonts w:eastAsia="Calibri"/>
        </w:rPr>
        <w:t>лечения с использованием современных</w:t>
      </w:r>
      <w:r w:rsidRPr="00C047BD">
        <w:rPr>
          <w:rFonts w:eastAsia="Calibri"/>
        </w:rPr>
        <w:t xml:space="preserve"> </w:t>
      </w:r>
      <w:r w:rsidR="00935D6D" w:rsidRPr="00C047BD">
        <w:rPr>
          <w:rFonts w:eastAsia="Calibri"/>
        </w:rPr>
        <w:t>технологий</w:t>
      </w:r>
      <w:r w:rsidR="009748E5" w:rsidRPr="00C047BD">
        <w:rPr>
          <w:rFonts w:eastAsia="Calibri"/>
        </w:rPr>
        <w:t>, обучить принципам их проведения и оценки результатов у детей</w:t>
      </w:r>
      <w:r w:rsidRPr="00C047BD">
        <w:rPr>
          <w:rFonts w:eastAsia="Calibri"/>
        </w:rPr>
        <w:t xml:space="preserve">. </w:t>
      </w:r>
    </w:p>
    <w:p w:rsidR="002C2BB8" w:rsidRPr="00C047BD" w:rsidRDefault="00AA40C0" w:rsidP="004041FE">
      <w:pPr>
        <w:numPr>
          <w:ilvl w:val="0"/>
          <w:numId w:val="7"/>
        </w:numPr>
        <w:spacing w:before="100" w:beforeAutospacing="1" w:after="100" w:afterAutospacing="1"/>
        <w:ind w:left="0" w:firstLine="426"/>
        <w:jc w:val="both"/>
        <w:rPr>
          <w:rFonts w:eastAsia="Calibri"/>
        </w:rPr>
      </w:pPr>
      <w:r w:rsidRPr="00C047BD">
        <w:rPr>
          <w:rFonts w:eastAsia="Calibri"/>
        </w:rPr>
        <w:t>С</w:t>
      </w:r>
      <w:r w:rsidR="002C2BB8" w:rsidRPr="00C047BD">
        <w:rPr>
          <w:rFonts w:eastAsia="Calibri"/>
        </w:rPr>
        <w:t>овершенствовать систему общих и специальных знаний</w:t>
      </w:r>
      <w:r w:rsidR="00D32069" w:rsidRPr="00C047BD">
        <w:rPr>
          <w:rFonts w:eastAsia="Calibri"/>
        </w:rPr>
        <w:t xml:space="preserve"> </w:t>
      </w:r>
      <w:r w:rsidR="00801DBB" w:rsidRPr="00C047BD">
        <w:rPr>
          <w:rFonts w:eastAsia="Calibri"/>
        </w:rPr>
        <w:t xml:space="preserve">по детской </w:t>
      </w:r>
      <w:r w:rsidR="006413A8">
        <w:rPr>
          <w:rFonts w:eastAsia="Calibri"/>
        </w:rPr>
        <w:t>ревматоло</w:t>
      </w:r>
      <w:r w:rsidR="00801DBB" w:rsidRPr="00C047BD">
        <w:rPr>
          <w:rFonts w:eastAsia="Calibri"/>
        </w:rPr>
        <w:t>гии</w:t>
      </w:r>
      <w:r w:rsidR="00474A16">
        <w:rPr>
          <w:rFonts w:eastAsia="Calibri"/>
        </w:rPr>
        <w:t xml:space="preserve"> и кардиологии</w:t>
      </w:r>
      <w:r w:rsidR="002C2BB8" w:rsidRPr="00C047BD">
        <w:rPr>
          <w:rFonts w:eastAsia="Calibri"/>
        </w:rPr>
        <w:t xml:space="preserve">, позволяющих врачу свободно ориентироваться в вопросах организации и экономики здравоохранения, страховой медицины, медицинской психологии. </w:t>
      </w:r>
    </w:p>
    <w:p w:rsidR="00453444" w:rsidRPr="00C047BD" w:rsidRDefault="00453444" w:rsidP="00C964FB">
      <w:pPr>
        <w:rPr>
          <w:b/>
        </w:rPr>
      </w:pPr>
      <w:r w:rsidRPr="00C047BD">
        <w:rPr>
          <w:b/>
        </w:rPr>
        <w:t>2. Место дисциплины в структуре ОП:</w:t>
      </w:r>
    </w:p>
    <w:p w:rsidR="00453444" w:rsidRPr="00C047BD" w:rsidRDefault="00453444" w:rsidP="00C964FB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047BD">
        <w:rPr>
          <w:rFonts w:ascii="Times New Roman" w:hAnsi="Times New Roman"/>
          <w:sz w:val="24"/>
          <w:szCs w:val="24"/>
        </w:rPr>
        <w:t xml:space="preserve">Дисциплина относится к </w:t>
      </w:r>
      <w:r w:rsidR="00FD2392" w:rsidRPr="00EF44FD">
        <w:rPr>
          <w:rFonts w:ascii="TimesNewRoman,Bold" w:hAnsi="TimesNewRoman,Bold"/>
          <w:sz w:val="24"/>
          <w:szCs w:val="24"/>
        </w:rPr>
        <w:t>вариативной части Блока 1 Дисциплины (модули)</w:t>
      </w:r>
      <w:r w:rsidR="00FD2392">
        <w:rPr>
          <w:rFonts w:ascii="TimesNewRoman,Bold" w:hAnsi="TimesNewRoman,Bold"/>
          <w:sz w:val="24"/>
          <w:szCs w:val="24"/>
        </w:rPr>
        <w:t>.</w:t>
      </w:r>
    </w:p>
    <w:p w:rsidR="008F6EAA" w:rsidRPr="00C047BD" w:rsidRDefault="00E746BF" w:rsidP="00C964FB">
      <w:pPr>
        <w:spacing w:line="360" w:lineRule="auto"/>
        <w:rPr>
          <w:b/>
        </w:rPr>
      </w:pPr>
      <w:r>
        <w:rPr>
          <w:b/>
        </w:rPr>
        <w:t>3</w:t>
      </w:r>
      <w:r w:rsidR="008F6EAA" w:rsidRPr="00C047BD">
        <w:rPr>
          <w:b/>
        </w:rPr>
        <w:t>. Объем дисциплины и виды учебной работы</w:t>
      </w:r>
    </w:p>
    <w:p w:rsidR="008F6EAA" w:rsidRPr="00C047BD" w:rsidRDefault="008F6EAA" w:rsidP="00C964FB">
      <w:pPr>
        <w:spacing w:line="360" w:lineRule="auto"/>
      </w:pPr>
      <w:r w:rsidRPr="00C047BD">
        <w:t>Общая трудоемкость дисциплины составл</w:t>
      </w:r>
      <w:r w:rsidR="00DB3EE4" w:rsidRPr="00C047BD">
        <w:t xml:space="preserve">яет </w:t>
      </w:r>
      <w:r w:rsidR="00474A16">
        <w:t>1</w:t>
      </w:r>
      <w:r w:rsidR="00DB3EE4" w:rsidRPr="00C047BD">
        <w:t xml:space="preserve"> </w:t>
      </w:r>
      <w:r w:rsidR="00396447" w:rsidRPr="00C047BD">
        <w:t>зачетн</w:t>
      </w:r>
      <w:r w:rsidR="009957ED">
        <w:t>ых</w:t>
      </w:r>
      <w:r w:rsidR="007F7A43" w:rsidRPr="00C047BD">
        <w:t xml:space="preserve"> единиц</w:t>
      </w:r>
      <w:r w:rsidR="009957ED">
        <w:t>ы</w:t>
      </w:r>
      <w:r w:rsidR="007F7A43" w:rsidRPr="00C047BD">
        <w:t>.</w:t>
      </w:r>
    </w:p>
    <w:p w:rsidR="008F6EAA" w:rsidRPr="00C047BD" w:rsidRDefault="00E746BF" w:rsidP="00C964FB">
      <w:pPr>
        <w:tabs>
          <w:tab w:val="right" w:pos="9355"/>
        </w:tabs>
        <w:spacing w:line="360" w:lineRule="auto"/>
        <w:rPr>
          <w:b/>
        </w:rPr>
      </w:pPr>
      <w:r>
        <w:rPr>
          <w:b/>
        </w:rPr>
        <w:t>4</w:t>
      </w:r>
      <w:r w:rsidR="008F6EAA" w:rsidRPr="00C047BD">
        <w:rPr>
          <w:b/>
        </w:rPr>
        <w:t xml:space="preserve"> Содержание разделов дисциплины</w:t>
      </w:r>
      <w:r w:rsidR="00C964FB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844"/>
      </w:tblGrid>
      <w:tr w:rsidR="00E746BF" w:rsidRPr="00C047BD" w:rsidTr="00E746BF">
        <w:tc>
          <w:tcPr>
            <w:tcW w:w="902" w:type="pct"/>
            <w:vAlign w:val="center"/>
          </w:tcPr>
          <w:p w:rsidR="00E746BF" w:rsidRPr="00C047BD" w:rsidRDefault="00E746BF" w:rsidP="00C964FB">
            <w:pPr>
              <w:jc w:val="center"/>
              <w:rPr>
                <w:b/>
              </w:rPr>
            </w:pPr>
            <w:r w:rsidRPr="00C047BD">
              <w:rPr>
                <w:b/>
              </w:rPr>
              <w:t xml:space="preserve">№ </w:t>
            </w:r>
            <w:proofErr w:type="gramStart"/>
            <w:r w:rsidRPr="00C047BD">
              <w:rPr>
                <w:b/>
              </w:rPr>
              <w:t>п</w:t>
            </w:r>
            <w:proofErr w:type="gramEnd"/>
            <w:r w:rsidRPr="00C047BD">
              <w:rPr>
                <w:b/>
              </w:rPr>
              <w:t>/п</w:t>
            </w:r>
          </w:p>
        </w:tc>
        <w:tc>
          <w:tcPr>
            <w:tcW w:w="4098" w:type="pct"/>
            <w:vAlign w:val="center"/>
          </w:tcPr>
          <w:p w:rsidR="00E746BF" w:rsidRPr="00C047BD" w:rsidRDefault="00E746BF" w:rsidP="00C964FB">
            <w:pPr>
              <w:jc w:val="center"/>
              <w:rPr>
                <w:b/>
              </w:rPr>
            </w:pPr>
            <w:r w:rsidRPr="00C047BD">
              <w:rPr>
                <w:b/>
              </w:rPr>
              <w:t>Наименование раздела дисциплины</w:t>
            </w:r>
          </w:p>
        </w:tc>
      </w:tr>
      <w:tr w:rsidR="00E746BF" w:rsidRPr="00C047BD" w:rsidTr="00E746BF">
        <w:tc>
          <w:tcPr>
            <w:tcW w:w="902" w:type="pct"/>
          </w:tcPr>
          <w:p w:rsidR="00E746BF" w:rsidRPr="00C047BD" w:rsidRDefault="00E746BF" w:rsidP="004041FE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</w:pPr>
            <w:r>
              <w:lastRenderedPageBreak/>
              <w:t>1.</w:t>
            </w:r>
          </w:p>
        </w:tc>
        <w:tc>
          <w:tcPr>
            <w:tcW w:w="4098" w:type="pct"/>
          </w:tcPr>
          <w:p w:rsidR="00E746BF" w:rsidRDefault="00E746BF" w:rsidP="002F7707">
            <w:r>
              <w:t>Основы патогенеза и диагностики ревматологической и кардиологической патологии у детей</w:t>
            </w:r>
          </w:p>
        </w:tc>
      </w:tr>
      <w:tr w:rsidR="00E746BF" w:rsidRPr="00C047BD" w:rsidTr="00E746BF">
        <w:trPr>
          <w:trHeight w:val="4968"/>
        </w:trPr>
        <w:tc>
          <w:tcPr>
            <w:tcW w:w="902" w:type="pct"/>
          </w:tcPr>
          <w:p w:rsidR="00E746BF" w:rsidRPr="00C047BD" w:rsidRDefault="00E746BF" w:rsidP="004041FE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098" w:type="pct"/>
          </w:tcPr>
          <w:p w:rsidR="00E746BF" w:rsidRPr="00C047BD" w:rsidRDefault="00E746BF" w:rsidP="003236A6">
            <w:r>
              <w:t>Ювенильный артрит</w:t>
            </w:r>
          </w:p>
          <w:p w:rsidR="00E746BF" w:rsidRPr="00C047BD" w:rsidRDefault="00E746BF" w:rsidP="00C964FB">
            <w:r>
              <w:t>Ре</w:t>
            </w:r>
            <w:r w:rsidRPr="00E746BF">
              <w:rPr>
                <w:b/>
              </w:rPr>
              <w:t>в</w:t>
            </w:r>
            <w:r>
              <w:t>матизм</w:t>
            </w:r>
          </w:p>
        </w:tc>
      </w:tr>
      <w:tr w:rsidR="00E746BF" w:rsidRPr="00C047BD" w:rsidTr="00E746BF">
        <w:trPr>
          <w:trHeight w:val="3332"/>
        </w:trPr>
        <w:tc>
          <w:tcPr>
            <w:tcW w:w="902" w:type="pct"/>
          </w:tcPr>
          <w:p w:rsidR="00E746BF" w:rsidRPr="00C047BD" w:rsidRDefault="00E746BF" w:rsidP="004041FE">
            <w:pPr>
              <w:pStyle w:val="a7"/>
              <w:numPr>
                <w:ilvl w:val="0"/>
                <w:numId w:val="12"/>
              </w:numPr>
              <w:ind w:left="0"/>
            </w:pPr>
            <w:r>
              <w:t>3</w:t>
            </w:r>
          </w:p>
        </w:tc>
        <w:tc>
          <w:tcPr>
            <w:tcW w:w="4098" w:type="pct"/>
          </w:tcPr>
          <w:p w:rsidR="00E746BF" w:rsidRPr="00C047BD" w:rsidRDefault="00E746BF" w:rsidP="00111ADB">
            <w:r>
              <w:t>Системная красная волчанка</w:t>
            </w:r>
          </w:p>
          <w:p w:rsidR="00E746BF" w:rsidRPr="00C047BD" w:rsidRDefault="00E746BF" w:rsidP="00111ADB">
            <w:r>
              <w:t>Дерматомиозит и склеродермия у детей</w:t>
            </w:r>
          </w:p>
          <w:p w:rsidR="00E746BF" w:rsidRPr="00C047BD" w:rsidRDefault="00E746BF" w:rsidP="001A7AA9">
            <w:r>
              <w:t xml:space="preserve">Системные </w:t>
            </w:r>
            <w:proofErr w:type="spellStart"/>
            <w:r>
              <w:t>васкулиты</w:t>
            </w:r>
            <w:proofErr w:type="spellEnd"/>
            <w:r>
              <w:t xml:space="preserve"> у детей</w:t>
            </w:r>
          </w:p>
        </w:tc>
      </w:tr>
      <w:tr w:rsidR="00E746BF" w:rsidRPr="00C047BD" w:rsidTr="00E746BF">
        <w:trPr>
          <w:trHeight w:val="1103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F" w:rsidRPr="00C047BD" w:rsidRDefault="00E746BF" w:rsidP="004041FE">
            <w:pPr>
              <w:pStyle w:val="a7"/>
              <w:numPr>
                <w:ilvl w:val="0"/>
                <w:numId w:val="12"/>
              </w:numPr>
              <w:ind w:left="0" w:firstLine="0"/>
            </w:pPr>
            <w:r>
              <w:lastRenderedPageBreak/>
              <w:t>4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F" w:rsidRPr="00C047BD" w:rsidRDefault="00E746BF" w:rsidP="00856C43">
            <w:r>
              <w:t>Врождённые и приобретенные пороки сердца и крупных сосудов у детей</w:t>
            </w:r>
          </w:p>
          <w:p w:rsidR="00E746BF" w:rsidRPr="00C11A3A" w:rsidRDefault="00E746BF" w:rsidP="00856C43">
            <w:r w:rsidRPr="00C11A3A">
              <w:t>Артериальная гипертензия и гипотензия у детей</w:t>
            </w:r>
          </w:p>
          <w:p w:rsidR="00E746BF" w:rsidRPr="00C047BD" w:rsidRDefault="00E746BF" w:rsidP="00856C43">
            <w:r>
              <w:t>Нарушения ритма и проводимости у детей</w:t>
            </w:r>
          </w:p>
          <w:p w:rsidR="00E746BF" w:rsidRPr="00C047BD" w:rsidRDefault="00E746BF" w:rsidP="00856C43">
            <w:r>
              <w:t>Патология эндокарда, перикарда и миокарда у детей</w:t>
            </w:r>
          </w:p>
          <w:p w:rsidR="00E746BF" w:rsidRPr="00C047BD" w:rsidRDefault="00E746BF" w:rsidP="00856C43">
            <w:r>
              <w:t>Недостаточность кровообращения у детей</w:t>
            </w:r>
          </w:p>
        </w:tc>
      </w:tr>
    </w:tbl>
    <w:p w:rsidR="00DF0994" w:rsidRPr="00C047BD" w:rsidRDefault="00DF0994" w:rsidP="00C964FB">
      <w:pPr>
        <w:spacing w:line="360" w:lineRule="auto"/>
        <w:rPr>
          <w:b/>
        </w:rPr>
      </w:pPr>
      <w:bookmarkStart w:id="0" w:name="_GoBack"/>
      <w:bookmarkEnd w:id="0"/>
    </w:p>
    <w:sectPr w:rsidR="00DF0994" w:rsidRPr="00C047BD" w:rsidSect="00916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E2" w:rsidRDefault="000367E2" w:rsidP="009161A5">
      <w:r>
        <w:separator/>
      </w:r>
    </w:p>
  </w:endnote>
  <w:endnote w:type="continuationSeparator" w:id="0">
    <w:p w:rsidR="000367E2" w:rsidRDefault="000367E2" w:rsidP="0091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E2" w:rsidRDefault="000367E2" w:rsidP="00152C07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367E2" w:rsidRDefault="000367E2" w:rsidP="009161A5">
    <w:pPr>
      <w:pStyle w:val="af1"/>
      <w:ind w:right="360"/>
    </w:pPr>
  </w:p>
  <w:p w:rsidR="00C72207" w:rsidRDefault="00C722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E2" w:rsidRDefault="000367E2" w:rsidP="00152C07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746BF">
      <w:rPr>
        <w:rStyle w:val="af3"/>
        <w:noProof/>
      </w:rPr>
      <w:t>2</w:t>
    </w:r>
    <w:r>
      <w:rPr>
        <w:rStyle w:val="af3"/>
      </w:rPr>
      <w:fldChar w:fldCharType="end"/>
    </w:r>
  </w:p>
  <w:p w:rsidR="000367E2" w:rsidRPr="009161A5" w:rsidRDefault="000367E2" w:rsidP="009161A5">
    <w:pPr>
      <w:pStyle w:val="af1"/>
      <w:ind w:right="360"/>
      <w:rPr>
        <w:sz w:val="20"/>
        <w:szCs w:val="20"/>
      </w:rPr>
    </w:pPr>
    <w:r>
      <w:rPr>
        <w:sz w:val="20"/>
        <w:szCs w:val="20"/>
      </w:rPr>
      <w:t>31.08.19</w:t>
    </w:r>
    <w:r w:rsidRPr="009161A5">
      <w:rPr>
        <w:sz w:val="20"/>
        <w:szCs w:val="20"/>
      </w:rPr>
      <w:t xml:space="preserve"> (ординатура). УМК дисциплины «</w:t>
    </w:r>
    <w:r>
      <w:rPr>
        <w:sz w:val="20"/>
        <w:szCs w:val="20"/>
      </w:rPr>
      <w:t>Детская ревматология</w:t>
    </w:r>
    <w:r w:rsidRPr="009161A5">
      <w:rPr>
        <w:sz w:val="20"/>
        <w:szCs w:val="20"/>
      </w:rPr>
      <w:t>»</w:t>
    </w:r>
    <w:r>
      <w:rPr>
        <w:sz w:val="20"/>
        <w:szCs w:val="20"/>
      </w:rPr>
      <w:t xml:space="preserve"> </w:t>
    </w:r>
  </w:p>
  <w:p w:rsidR="00C72207" w:rsidRDefault="00C722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E2" w:rsidRDefault="000367E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E2" w:rsidRDefault="000367E2" w:rsidP="009161A5">
      <w:r>
        <w:separator/>
      </w:r>
    </w:p>
  </w:footnote>
  <w:footnote w:type="continuationSeparator" w:id="0">
    <w:p w:rsidR="000367E2" w:rsidRDefault="000367E2" w:rsidP="0091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E2" w:rsidRDefault="000367E2">
    <w:pPr>
      <w:pStyle w:val="af4"/>
    </w:pPr>
  </w:p>
  <w:p w:rsidR="00C72207" w:rsidRDefault="00C722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E2" w:rsidRDefault="000367E2">
    <w:pPr>
      <w:pStyle w:val="af4"/>
    </w:pPr>
  </w:p>
  <w:p w:rsidR="00C72207" w:rsidRDefault="00C722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E2" w:rsidRDefault="000367E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8"/>
    <w:lvl w:ilvl="0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B"/>
    <w:multiLevelType w:val="singleLevel"/>
    <w:tmpl w:val="0000001B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A033E34"/>
    <w:multiLevelType w:val="hybridMultilevel"/>
    <w:tmpl w:val="9D6A5F94"/>
    <w:lvl w:ilvl="0" w:tplc="84726F5C">
      <w:start w:val="1"/>
      <w:numFmt w:val="decimal"/>
      <w:pStyle w:val="a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0751C0"/>
    <w:multiLevelType w:val="multilevel"/>
    <w:tmpl w:val="C19039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30E2817"/>
    <w:multiLevelType w:val="hybridMultilevel"/>
    <w:tmpl w:val="67E8C26E"/>
    <w:lvl w:ilvl="0" w:tplc="00000002">
      <w:start w:val="3"/>
      <w:numFmt w:val="bullet"/>
      <w:lvlText w:val="-"/>
      <w:lvlJc w:val="left"/>
      <w:pPr>
        <w:ind w:left="744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9D71608"/>
    <w:multiLevelType w:val="hybridMultilevel"/>
    <w:tmpl w:val="C882A0B8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C62F8"/>
    <w:multiLevelType w:val="hybridMultilevel"/>
    <w:tmpl w:val="16C6E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762E5"/>
    <w:multiLevelType w:val="multilevel"/>
    <w:tmpl w:val="7226A8F8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452BAF"/>
    <w:multiLevelType w:val="hybridMultilevel"/>
    <w:tmpl w:val="2DEAB67A"/>
    <w:lvl w:ilvl="0" w:tplc="BD1C8726">
      <w:start w:val="1"/>
      <w:numFmt w:val="decimal"/>
      <w:lvlText w:val="%1."/>
      <w:lvlJc w:val="left"/>
      <w:pPr>
        <w:tabs>
          <w:tab w:val="num" w:pos="1044"/>
        </w:tabs>
        <w:ind w:left="-167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275DC"/>
    <w:multiLevelType w:val="hybridMultilevel"/>
    <w:tmpl w:val="5B14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84C6B"/>
    <w:multiLevelType w:val="hybridMultilevel"/>
    <w:tmpl w:val="CBF85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E325F"/>
    <w:multiLevelType w:val="hybridMultilevel"/>
    <w:tmpl w:val="4574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F443B"/>
    <w:multiLevelType w:val="hybridMultilevel"/>
    <w:tmpl w:val="997C980E"/>
    <w:lvl w:ilvl="0" w:tplc="00000007">
      <w:start w:val="1"/>
      <w:numFmt w:val="bullet"/>
      <w:lvlText w:val=""/>
      <w:lvlJc w:val="left"/>
      <w:pPr>
        <w:ind w:left="1146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09504A5"/>
    <w:multiLevelType w:val="hybridMultilevel"/>
    <w:tmpl w:val="A5B6A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8211C1"/>
    <w:multiLevelType w:val="multilevel"/>
    <w:tmpl w:val="F04AD550"/>
    <w:lvl w:ilvl="0">
      <w:start w:val="1"/>
      <w:numFmt w:val="decimal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9"/>
  </w:num>
  <w:num w:numId="5">
    <w:abstractNumId w:val="23"/>
  </w:num>
  <w:num w:numId="6">
    <w:abstractNumId w:val="22"/>
  </w:num>
  <w:num w:numId="7">
    <w:abstractNumId w:val="14"/>
  </w:num>
  <w:num w:numId="8">
    <w:abstractNumId w:val="24"/>
  </w:num>
  <w:num w:numId="9">
    <w:abstractNumId w:val="1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12"/>
  </w:num>
  <w:num w:numId="15">
    <w:abstractNumId w:val="25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A"/>
    <w:rsid w:val="00000B2C"/>
    <w:rsid w:val="00002A1E"/>
    <w:rsid w:val="00002CB5"/>
    <w:rsid w:val="00005CD1"/>
    <w:rsid w:val="00007422"/>
    <w:rsid w:val="00011D12"/>
    <w:rsid w:val="000133C4"/>
    <w:rsid w:val="000138F9"/>
    <w:rsid w:val="00016DC2"/>
    <w:rsid w:val="00023288"/>
    <w:rsid w:val="00023D1E"/>
    <w:rsid w:val="00024742"/>
    <w:rsid w:val="000270FC"/>
    <w:rsid w:val="00027989"/>
    <w:rsid w:val="00027B79"/>
    <w:rsid w:val="00027FE0"/>
    <w:rsid w:val="000367E2"/>
    <w:rsid w:val="00047CBD"/>
    <w:rsid w:val="00051D81"/>
    <w:rsid w:val="00056A55"/>
    <w:rsid w:val="000657A3"/>
    <w:rsid w:val="00073B25"/>
    <w:rsid w:val="00074D19"/>
    <w:rsid w:val="00080AA7"/>
    <w:rsid w:val="00086F48"/>
    <w:rsid w:val="000875C1"/>
    <w:rsid w:val="00090DE3"/>
    <w:rsid w:val="000932A2"/>
    <w:rsid w:val="00095247"/>
    <w:rsid w:val="00096A5A"/>
    <w:rsid w:val="00097788"/>
    <w:rsid w:val="000A042B"/>
    <w:rsid w:val="000A270D"/>
    <w:rsid w:val="000A2955"/>
    <w:rsid w:val="000A3128"/>
    <w:rsid w:val="000A3B1D"/>
    <w:rsid w:val="000A4A53"/>
    <w:rsid w:val="000A57AF"/>
    <w:rsid w:val="000B055F"/>
    <w:rsid w:val="000B088D"/>
    <w:rsid w:val="000B169F"/>
    <w:rsid w:val="000B3BCE"/>
    <w:rsid w:val="000C5544"/>
    <w:rsid w:val="000C6A02"/>
    <w:rsid w:val="000D1A86"/>
    <w:rsid w:val="000D1F8D"/>
    <w:rsid w:val="000D76F2"/>
    <w:rsid w:val="000E62AD"/>
    <w:rsid w:val="000E7A78"/>
    <w:rsid w:val="000F09F1"/>
    <w:rsid w:val="000F3127"/>
    <w:rsid w:val="000F6A94"/>
    <w:rsid w:val="001015BA"/>
    <w:rsid w:val="00101851"/>
    <w:rsid w:val="001019A9"/>
    <w:rsid w:val="00102A90"/>
    <w:rsid w:val="00106EF3"/>
    <w:rsid w:val="00111ADB"/>
    <w:rsid w:val="001123D6"/>
    <w:rsid w:val="00113B3A"/>
    <w:rsid w:val="0011580A"/>
    <w:rsid w:val="001171CD"/>
    <w:rsid w:val="00130B67"/>
    <w:rsid w:val="00142363"/>
    <w:rsid w:val="001438D7"/>
    <w:rsid w:val="0014512D"/>
    <w:rsid w:val="00151B87"/>
    <w:rsid w:val="00152C07"/>
    <w:rsid w:val="0016101D"/>
    <w:rsid w:val="0016341E"/>
    <w:rsid w:val="001677F1"/>
    <w:rsid w:val="0017344E"/>
    <w:rsid w:val="00173CF5"/>
    <w:rsid w:val="001750BE"/>
    <w:rsid w:val="0018064F"/>
    <w:rsid w:val="00182092"/>
    <w:rsid w:val="00182197"/>
    <w:rsid w:val="00186FFF"/>
    <w:rsid w:val="00187EB9"/>
    <w:rsid w:val="00193926"/>
    <w:rsid w:val="001A0D91"/>
    <w:rsid w:val="001A1FB2"/>
    <w:rsid w:val="001A22C2"/>
    <w:rsid w:val="001A7AA9"/>
    <w:rsid w:val="001C5A3F"/>
    <w:rsid w:val="001C6A05"/>
    <w:rsid w:val="001D0032"/>
    <w:rsid w:val="001D2CB5"/>
    <w:rsid w:val="001D2D01"/>
    <w:rsid w:val="001D41E6"/>
    <w:rsid w:val="001D4DA3"/>
    <w:rsid w:val="001E120B"/>
    <w:rsid w:val="001E479A"/>
    <w:rsid w:val="001E67F3"/>
    <w:rsid w:val="001E6D21"/>
    <w:rsid w:val="001E7D3F"/>
    <w:rsid w:val="001E7FA1"/>
    <w:rsid w:val="001F337D"/>
    <w:rsid w:val="00205F65"/>
    <w:rsid w:val="0020769F"/>
    <w:rsid w:val="00212FDA"/>
    <w:rsid w:val="00213D13"/>
    <w:rsid w:val="00215A78"/>
    <w:rsid w:val="0021615E"/>
    <w:rsid w:val="00216201"/>
    <w:rsid w:val="00231685"/>
    <w:rsid w:val="0023191C"/>
    <w:rsid w:val="00233F4C"/>
    <w:rsid w:val="00237F87"/>
    <w:rsid w:val="002427B8"/>
    <w:rsid w:val="00244388"/>
    <w:rsid w:val="002463E5"/>
    <w:rsid w:val="00246D32"/>
    <w:rsid w:val="00250996"/>
    <w:rsid w:val="00253A0A"/>
    <w:rsid w:val="00255200"/>
    <w:rsid w:val="002618C9"/>
    <w:rsid w:val="00265F75"/>
    <w:rsid w:val="00270A25"/>
    <w:rsid w:val="00271E60"/>
    <w:rsid w:val="002734F3"/>
    <w:rsid w:val="00273917"/>
    <w:rsid w:val="00273F48"/>
    <w:rsid w:val="0029240D"/>
    <w:rsid w:val="00295C2A"/>
    <w:rsid w:val="00295D52"/>
    <w:rsid w:val="00297011"/>
    <w:rsid w:val="002A0410"/>
    <w:rsid w:val="002A2A8E"/>
    <w:rsid w:val="002C2407"/>
    <w:rsid w:val="002C2BB8"/>
    <w:rsid w:val="002C6966"/>
    <w:rsid w:val="002D4954"/>
    <w:rsid w:val="002E716E"/>
    <w:rsid w:val="002F26E2"/>
    <w:rsid w:val="002F7707"/>
    <w:rsid w:val="0030522F"/>
    <w:rsid w:val="0030569A"/>
    <w:rsid w:val="0030663C"/>
    <w:rsid w:val="0030755D"/>
    <w:rsid w:val="003109AD"/>
    <w:rsid w:val="00313E33"/>
    <w:rsid w:val="0031763B"/>
    <w:rsid w:val="003236A6"/>
    <w:rsid w:val="00326416"/>
    <w:rsid w:val="00336202"/>
    <w:rsid w:val="00336BD1"/>
    <w:rsid w:val="0034030C"/>
    <w:rsid w:val="00344CCA"/>
    <w:rsid w:val="003460F7"/>
    <w:rsid w:val="00365047"/>
    <w:rsid w:val="003706A9"/>
    <w:rsid w:val="00371115"/>
    <w:rsid w:val="003727E8"/>
    <w:rsid w:val="00372D05"/>
    <w:rsid w:val="00372DB0"/>
    <w:rsid w:val="003756AC"/>
    <w:rsid w:val="00382365"/>
    <w:rsid w:val="00392D98"/>
    <w:rsid w:val="003952C7"/>
    <w:rsid w:val="00396447"/>
    <w:rsid w:val="003A4E9B"/>
    <w:rsid w:val="003A4F43"/>
    <w:rsid w:val="003B5013"/>
    <w:rsid w:val="003C3858"/>
    <w:rsid w:val="003C4951"/>
    <w:rsid w:val="003D29E2"/>
    <w:rsid w:val="003D58CA"/>
    <w:rsid w:val="003D6542"/>
    <w:rsid w:val="003E030F"/>
    <w:rsid w:val="003E4C88"/>
    <w:rsid w:val="003E7E72"/>
    <w:rsid w:val="003F483B"/>
    <w:rsid w:val="003F7FE0"/>
    <w:rsid w:val="004041FE"/>
    <w:rsid w:val="00404719"/>
    <w:rsid w:val="0040792D"/>
    <w:rsid w:val="00412D3D"/>
    <w:rsid w:val="004248FB"/>
    <w:rsid w:val="00430EB6"/>
    <w:rsid w:val="004364C8"/>
    <w:rsid w:val="00440CF6"/>
    <w:rsid w:val="00443800"/>
    <w:rsid w:val="004527D1"/>
    <w:rsid w:val="00453444"/>
    <w:rsid w:val="00455657"/>
    <w:rsid w:val="00457D83"/>
    <w:rsid w:val="00460AA0"/>
    <w:rsid w:val="00462178"/>
    <w:rsid w:val="00474A16"/>
    <w:rsid w:val="00484C9F"/>
    <w:rsid w:val="00490B5A"/>
    <w:rsid w:val="00493933"/>
    <w:rsid w:val="004953FB"/>
    <w:rsid w:val="004A0C54"/>
    <w:rsid w:val="004A2A10"/>
    <w:rsid w:val="004B5695"/>
    <w:rsid w:val="004B5A86"/>
    <w:rsid w:val="004B6AB1"/>
    <w:rsid w:val="004C2AC6"/>
    <w:rsid w:val="004C36F3"/>
    <w:rsid w:val="004C41F4"/>
    <w:rsid w:val="004C6A06"/>
    <w:rsid w:val="004C7C29"/>
    <w:rsid w:val="004C7DDA"/>
    <w:rsid w:val="004E40EC"/>
    <w:rsid w:val="004E558B"/>
    <w:rsid w:val="004E5E3F"/>
    <w:rsid w:val="004E7D85"/>
    <w:rsid w:val="004F089A"/>
    <w:rsid w:val="004F22C1"/>
    <w:rsid w:val="004F4438"/>
    <w:rsid w:val="004F597A"/>
    <w:rsid w:val="00501E27"/>
    <w:rsid w:val="0051146E"/>
    <w:rsid w:val="00526DE5"/>
    <w:rsid w:val="00540A0F"/>
    <w:rsid w:val="005417D9"/>
    <w:rsid w:val="005438B4"/>
    <w:rsid w:val="00543DE4"/>
    <w:rsid w:val="00545F94"/>
    <w:rsid w:val="00555CA8"/>
    <w:rsid w:val="00556A72"/>
    <w:rsid w:val="00560ABA"/>
    <w:rsid w:val="00570693"/>
    <w:rsid w:val="00572CB3"/>
    <w:rsid w:val="005822D1"/>
    <w:rsid w:val="00591274"/>
    <w:rsid w:val="00596479"/>
    <w:rsid w:val="005A226C"/>
    <w:rsid w:val="005A7E6C"/>
    <w:rsid w:val="005B41FE"/>
    <w:rsid w:val="005B42CB"/>
    <w:rsid w:val="005B42DF"/>
    <w:rsid w:val="005B749D"/>
    <w:rsid w:val="005C11B9"/>
    <w:rsid w:val="005C19C2"/>
    <w:rsid w:val="005C50CA"/>
    <w:rsid w:val="005C5B80"/>
    <w:rsid w:val="005D49A9"/>
    <w:rsid w:val="005D562D"/>
    <w:rsid w:val="005E15C2"/>
    <w:rsid w:val="005F0B64"/>
    <w:rsid w:val="005F2F47"/>
    <w:rsid w:val="005F6022"/>
    <w:rsid w:val="00603E04"/>
    <w:rsid w:val="0060639D"/>
    <w:rsid w:val="00612439"/>
    <w:rsid w:val="006153BF"/>
    <w:rsid w:val="0062282F"/>
    <w:rsid w:val="006278E0"/>
    <w:rsid w:val="006413A8"/>
    <w:rsid w:val="006437A2"/>
    <w:rsid w:val="00651D30"/>
    <w:rsid w:val="0065679F"/>
    <w:rsid w:val="00656C62"/>
    <w:rsid w:val="00656EE2"/>
    <w:rsid w:val="006575F7"/>
    <w:rsid w:val="00662C59"/>
    <w:rsid w:val="006655A9"/>
    <w:rsid w:val="006708AB"/>
    <w:rsid w:val="00672181"/>
    <w:rsid w:val="006745CB"/>
    <w:rsid w:val="00674B40"/>
    <w:rsid w:val="00680F97"/>
    <w:rsid w:val="00695134"/>
    <w:rsid w:val="006A3E75"/>
    <w:rsid w:val="006B132E"/>
    <w:rsid w:val="006B4FBE"/>
    <w:rsid w:val="006B6164"/>
    <w:rsid w:val="006B6806"/>
    <w:rsid w:val="006B7CD7"/>
    <w:rsid w:val="006C27FB"/>
    <w:rsid w:val="006C71D1"/>
    <w:rsid w:val="006D0927"/>
    <w:rsid w:val="006D4BE0"/>
    <w:rsid w:val="006E1D51"/>
    <w:rsid w:val="006E782B"/>
    <w:rsid w:val="006F20A9"/>
    <w:rsid w:val="006F3723"/>
    <w:rsid w:val="006F4BBB"/>
    <w:rsid w:val="006F592A"/>
    <w:rsid w:val="007026E8"/>
    <w:rsid w:val="00704024"/>
    <w:rsid w:val="007046B4"/>
    <w:rsid w:val="00705A23"/>
    <w:rsid w:val="007072C1"/>
    <w:rsid w:val="007125B1"/>
    <w:rsid w:val="00713D6C"/>
    <w:rsid w:val="007221D1"/>
    <w:rsid w:val="007222C4"/>
    <w:rsid w:val="00722E04"/>
    <w:rsid w:val="007243DB"/>
    <w:rsid w:val="00724F4B"/>
    <w:rsid w:val="00726759"/>
    <w:rsid w:val="0073244D"/>
    <w:rsid w:val="00735897"/>
    <w:rsid w:val="0073737E"/>
    <w:rsid w:val="0074141E"/>
    <w:rsid w:val="00741797"/>
    <w:rsid w:val="00742EF5"/>
    <w:rsid w:val="007477F6"/>
    <w:rsid w:val="00747E36"/>
    <w:rsid w:val="0075527C"/>
    <w:rsid w:val="00760624"/>
    <w:rsid w:val="007655CF"/>
    <w:rsid w:val="00776FFC"/>
    <w:rsid w:val="007776BC"/>
    <w:rsid w:val="00786ABB"/>
    <w:rsid w:val="00787E27"/>
    <w:rsid w:val="00791109"/>
    <w:rsid w:val="0079171A"/>
    <w:rsid w:val="007926E7"/>
    <w:rsid w:val="0079424E"/>
    <w:rsid w:val="00796ABA"/>
    <w:rsid w:val="007978D6"/>
    <w:rsid w:val="007A040E"/>
    <w:rsid w:val="007A5DDE"/>
    <w:rsid w:val="007B6DB8"/>
    <w:rsid w:val="007C3C5F"/>
    <w:rsid w:val="007C5865"/>
    <w:rsid w:val="007D1CA2"/>
    <w:rsid w:val="007D1FDA"/>
    <w:rsid w:val="007D33A6"/>
    <w:rsid w:val="007E0148"/>
    <w:rsid w:val="007E46EA"/>
    <w:rsid w:val="007F27D5"/>
    <w:rsid w:val="007F49D0"/>
    <w:rsid w:val="007F4F52"/>
    <w:rsid w:val="007F5FE3"/>
    <w:rsid w:val="007F609C"/>
    <w:rsid w:val="007F6FF1"/>
    <w:rsid w:val="007F7A43"/>
    <w:rsid w:val="008002D8"/>
    <w:rsid w:val="00800B55"/>
    <w:rsid w:val="00801DBB"/>
    <w:rsid w:val="008031A3"/>
    <w:rsid w:val="00806127"/>
    <w:rsid w:val="00811569"/>
    <w:rsid w:val="008157AE"/>
    <w:rsid w:val="00822F14"/>
    <w:rsid w:val="0082300A"/>
    <w:rsid w:val="008248CB"/>
    <w:rsid w:val="00825F34"/>
    <w:rsid w:val="00827F58"/>
    <w:rsid w:val="008372A6"/>
    <w:rsid w:val="008412CB"/>
    <w:rsid w:val="00844C20"/>
    <w:rsid w:val="008564C7"/>
    <w:rsid w:val="00856D4E"/>
    <w:rsid w:val="00860104"/>
    <w:rsid w:val="00874E98"/>
    <w:rsid w:val="0088734A"/>
    <w:rsid w:val="00895F18"/>
    <w:rsid w:val="008A1D56"/>
    <w:rsid w:val="008A30FF"/>
    <w:rsid w:val="008B41F2"/>
    <w:rsid w:val="008B59DE"/>
    <w:rsid w:val="008C05DE"/>
    <w:rsid w:val="008C30AD"/>
    <w:rsid w:val="008D11DC"/>
    <w:rsid w:val="008D2558"/>
    <w:rsid w:val="008D5D71"/>
    <w:rsid w:val="008E7711"/>
    <w:rsid w:val="008F6EAA"/>
    <w:rsid w:val="00901798"/>
    <w:rsid w:val="00902519"/>
    <w:rsid w:val="0090452E"/>
    <w:rsid w:val="00912034"/>
    <w:rsid w:val="009124D5"/>
    <w:rsid w:val="009161A5"/>
    <w:rsid w:val="00916C0F"/>
    <w:rsid w:val="00916C29"/>
    <w:rsid w:val="00921E99"/>
    <w:rsid w:val="00921F6C"/>
    <w:rsid w:val="00922068"/>
    <w:rsid w:val="0092514A"/>
    <w:rsid w:val="00925F5A"/>
    <w:rsid w:val="0092673F"/>
    <w:rsid w:val="00934D5F"/>
    <w:rsid w:val="00935D6D"/>
    <w:rsid w:val="0093777D"/>
    <w:rsid w:val="009401A7"/>
    <w:rsid w:val="00943D52"/>
    <w:rsid w:val="009462CA"/>
    <w:rsid w:val="00946696"/>
    <w:rsid w:val="00947152"/>
    <w:rsid w:val="009522B0"/>
    <w:rsid w:val="009532F1"/>
    <w:rsid w:val="00953A52"/>
    <w:rsid w:val="00955CE6"/>
    <w:rsid w:val="00956F0C"/>
    <w:rsid w:val="00966E45"/>
    <w:rsid w:val="009670D3"/>
    <w:rsid w:val="00970600"/>
    <w:rsid w:val="00971FE1"/>
    <w:rsid w:val="009748E5"/>
    <w:rsid w:val="009771AC"/>
    <w:rsid w:val="00977F78"/>
    <w:rsid w:val="009877B3"/>
    <w:rsid w:val="00991B46"/>
    <w:rsid w:val="009930CA"/>
    <w:rsid w:val="009957ED"/>
    <w:rsid w:val="009B0637"/>
    <w:rsid w:val="009B482D"/>
    <w:rsid w:val="009B4832"/>
    <w:rsid w:val="009C2F3D"/>
    <w:rsid w:val="009C56AC"/>
    <w:rsid w:val="009C5B6E"/>
    <w:rsid w:val="009E1471"/>
    <w:rsid w:val="009E185A"/>
    <w:rsid w:val="009E3EE5"/>
    <w:rsid w:val="009E4368"/>
    <w:rsid w:val="009E5D40"/>
    <w:rsid w:val="009E68F8"/>
    <w:rsid w:val="00A04B6D"/>
    <w:rsid w:val="00A05F02"/>
    <w:rsid w:val="00A116B4"/>
    <w:rsid w:val="00A12C67"/>
    <w:rsid w:val="00A179EE"/>
    <w:rsid w:val="00A17C2A"/>
    <w:rsid w:val="00A22CBA"/>
    <w:rsid w:val="00A33D58"/>
    <w:rsid w:val="00A50E89"/>
    <w:rsid w:val="00A5479A"/>
    <w:rsid w:val="00A6007E"/>
    <w:rsid w:val="00A6029E"/>
    <w:rsid w:val="00A623B4"/>
    <w:rsid w:val="00A719A3"/>
    <w:rsid w:val="00A755C8"/>
    <w:rsid w:val="00A762B7"/>
    <w:rsid w:val="00A82661"/>
    <w:rsid w:val="00A83813"/>
    <w:rsid w:val="00A86CBA"/>
    <w:rsid w:val="00A90DF9"/>
    <w:rsid w:val="00A9773E"/>
    <w:rsid w:val="00AA05EB"/>
    <w:rsid w:val="00AA1D85"/>
    <w:rsid w:val="00AA3132"/>
    <w:rsid w:val="00AA343C"/>
    <w:rsid w:val="00AA3EE3"/>
    <w:rsid w:val="00AA40C0"/>
    <w:rsid w:val="00AA4989"/>
    <w:rsid w:val="00AC0528"/>
    <w:rsid w:val="00AC37DA"/>
    <w:rsid w:val="00AC7DB2"/>
    <w:rsid w:val="00AD383F"/>
    <w:rsid w:val="00AD4400"/>
    <w:rsid w:val="00AD5642"/>
    <w:rsid w:val="00AE1AC3"/>
    <w:rsid w:val="00AE5212"/>
    <w:rsid w:val="00AE6B2B"/>
    <w:rsid w:val="00AE74CB"/>
    <w:rsid w:val="00AF1724"/>
    <w:rsid w:val="00AF39E2"/>
    <w:rsid w:val="00AF3D58"/>
    <w:rsid w:val="00AF7835"/>
    <w:rsid w:val="00B00061"/>
    <w:rsid w:val="00B076F2"/>
    <w:rsid w:val="00B1221C"/>
    <w:rsid w:val="00B13B20"/>
    <w:rsid w:val="00B15B6E"/>
    <w:rsid w:val="00B21D95"/>
    <w:rsid w:val="00B31529"/>
    <w:rsid w:val="00B31BC5"/>
    <w:rsid w:val="00B41A3B"/>
    <w:rsid w:val="00B47817"/>
    <w:rsid w:val="00B47CBF"/>
    <w:rsid w:val="00B53CD3"/>
    <w:rsid w:val="00B53E9D"/>
    <w:rsid w:val="00B54D20"/>
    <w:rsid w:val="00B57C9D"/>
    <w:rsid w:val="00B57CC8"/>
    <w:rsid w:val="00B73F57"/>
    <w:rsid w:val="00B8164B"/>
    <w:rsid w:val="00B827B6"/>
    <w:rsid w:val="00BA5BC4"/>
    <w:rsid w:val="00BA71F0"/>
    <w:rsid w:val="00BB48A5"/>
    <w:rsid w:val="00BB6DAE"/>
    <w:rsid w:val="00BC5908"/>
    <w:rsid w:val="00BD1AA1"/>
    <w:rsid w:val="00BD25CC"/>
    <w:rsid w:val="00BD447F"/>
    <w:rsid w:val="00BD4DC3"/>
    <w:rsid w:val="00BE1657"/>
    <w:rsid w:val="00BE3473"/>
    <w:rsid w:val="00BE4579"/>
    <w:rsid w:val="00BE516A"/>
    <w:rsid w:val="00BE627E"/>
    <w:rsid w:val="00BF1A67"/>
    <w:rsid w:val="00BF5C75"/>
    <w:rsid w:val="00C01EE5"/>
    <w:rsid w:val="00C047BD"/>
    <w:rsid w:val="00C05681"/>
    <w:rsid w:val="00C10310"/>
    <w:rsid w:val="00C11A3A"/>
    <w:rsid w:val="00C11FA4"/>
    <w:rsid w:val="00C20E1E"/>
    <w:rsid w:val="00C2687B"/>
    <w:rsid w:val="00C30E16"/>
    <w:rsid w:val="00C3145B"/>
    <w:rsid w:val="00C402D6"/>
    <w:rsid w:val="00C40EF4"/>
    <w:rsid w:val="00C429A8"/>
    <w:rsid w:val="00C44960"/>
    <w:rsid w:val="00C4634B"/>
    <w:rsid w:val="00C46CDF"/>
    <w:rsid w:val="00C50719"/>
    <w:rsid w:val="00C52435"/>
    <w:rsid w:val="00C55E45"/>
    <w:rsid w:val="00C560B9"/>
    <w:rsid w:val="00C57231"/>
    <w:rsid w:val="00C645EE"/>
    <w:rsid w:val="00C672DB"/>
    <w:rsid w:val="00C72013"/>
    <w:rsid w:val="00C72207"/>
    <w:rsid w:val="00C8163E"/>
    <w:rsid w:val="00C91EBB"/>
    <w:rsid w:val="00C95434"/>
    <w:rsid w:val="00C964FB"/>
    <w:rsid w:val="00CA45E2"/>
    <w:rsid w:val="00CB17B7"/>
    <w:rsid w:val="00CB2BF7"/>
    <w:rsid w:val="00CB46F7"/>
    <w:rsid w:val="00CC1298"/>
    <w:rsid w:val="00CD69B1"/>
    <w:rsid w:val="00CE1DE5"/>
    <w:rsid w:val="00CE1F98"/>
    <w:rsid w:val="00CE70FC"/>
    <w:rsid w:val="00CF44D5"/>
    <w:rsid w:val="00CF4DB4"/>
    <w:rsid w:val="00D0416B"/>
    <w:rsid w:val="00D152DC"/>
    <w:rsid w:val="00D15D0F"/>
    <w:rsid w:val="00D17186"/>
    <w:rsid w:val="00D20E9C"/>
    <w:rsid w:val="00D2257C"/>
    <w:rsid w:val="00D22CB5"/>
    <w:rsid w:val="00D23E8D"/>
    <w:rsid w:val="00D25686"/>
    <w:rsid w:val="00D32069"/>
    <w:rsid w:val="00D32073"/>
    <w:rsid w:val="00D32B02"/>
    <w:rsid w:val="00D33787"/>
    <w:rsid w:val="00D33A49"/>
    <w:rsid w:val="00D36E0E"/>
    <w:rsid w:val="00D44876"/>
    <w:rsid w:val="00D460C7"/>
    <w:rsid w:val="00D53AA8"/>
    <w:rsid w:val="00D556BF"/>
    <w:rsid w:val="00D56CB8"/>
    <w:rsid w:val="00D57347"/>
    <w:rsid w:val="00D57E75"/>
    <w:rsid w:val="00D611D1"/>
    <w:rsid w:val="00D64856"/>
    <w:rsid w:val="00D71923"/>
    <w:rsid w:val="00D77319"/>
    <w:rsid w:val="00D8708F"/>
    <w:rsid w:val="00D95C33"/>
    <w:rsid w:val="00DA3B41"/>
    <w:rsid w:val="00DA3B43"/>
    <w:rsid w:val="00DB1899"/>
    <w:rsid w:val="00DB3EE4"/>
    <w:rsid w:val="00DC4F4A"/>
    <w:rsid w:val="00DD4B9C"/>
    <w:rsid w:val="00DD5193"/>
    <w:rsid w:val="00DE216E"/>
    <w:rsid w:val="00DE3446"/>
    <w:rsid w:val="00DF0994"/>
    <w:rsid w:val="00DF1912"/>
    <w:rsid w:val="00DF5CCD"/>
    <w:rsid w:val="00E03561"/>
    <w:rsid w:val="00E14964"/>
    <w:rsid w:val="00E17C1B"/>
    <w:rsid w:val="00E24AD4"/>
    <w:rsid w:val="00E3011D"/>
    <w:rsid w:val="00E30766"/>
    <w:rsid w:val="00E330F5"/>
    <w:rsid w:val="00E33CA1"/>
    <w:rsid w:val="00E34EFD"/>
    <w:rsid w:val="00E35E14"/>
    <w:rsid w:val="00E47462"/>
    <w:rsid w:val="00E50177"/>
    <w:rsid w:val="00E5167E"/>
    <w:rsid w:val="00E52A01"/>
    <w:rsid w:val="00E53ECD"/>
    <w:rsid w:val="00E55B2F"/>
    <w:rsid w:val="00E7285B"/>
    <w:rsid w:val="00E73A5E"/>
    <w:rsid w:val="00E746BF"/>
    <w:rsid w:val="00E879DF"/>
    <w:rsid w:val="00E916BB"/>
    <w:rsid w:val="00E97BDD"/>
    <w:rsid w:val="00E97EE3"/>
    <w:rsid w:val="00EA0656"/>
    <w:rsid w:val="00EC363F"/>
    <w:rsid w:val="00EC506E"/>
    <w:rsid w:val="00ED3378"/>
    <w:rsid w:val="00ED62A7"/>
    <w:rsid w:val="00ED65BB"/>
    <w:rsid w:val="00ED7208"/>
    <w:rsid w:val="00EE1A82"/>
    <w:rsid w:val="00EE31A2"/>
    <w:rsid w:val="00EE46A4"/>
    <w:rsid w:val="00EE5212"/>
    <w:rsid w:val="00EF4CAB"/>
    <w:rsid w:val="00F03114"/>
    <w:rsid w:val="00F04E2B"/>
    <w:rsid w:val="00F17D20"/>
    <w:rsid w:val="00F21F52"/>
    <w:rsid w:val="00F22AED"/>
    <w:rsid w:val="00F2330E"/>
    <w:rsid w:val="00F324E4"/>
    <w:rsid w:val="00F34F74"/>
    <w:rsid w:val="00F40A16"/>
    <w:rsid w:val="00F418BF"/>
    <w:rsid w:val="00F4292E"/>
    <w:rsid w:val="00F516F4"/>
    <w:rsid w:val="00F608DC"/>
    <w:rsid w:val="00F61810"/>
    <w:rsid w:val="00F644EC"/>
    <w:rsid w:val="00F7228C"/>
    <w:rsid w:val="00F7299E"/>
    <w:rsid w:val="00F738CA"/>
    <w:rsid w:val="00F77E74"/>
    <w:rsid w:val="00F90D38"/>
    <w:rsid w:val="00FA2BD6"/>
    <w:rsid w:val="00FA791B"/>
    <w:rsid w:val="00FC058D"/>
    <w:rsid w:val="00FC1575"/>
    <w:rsid w:val="00FC32C1"/>
    <w:rsid w:val="00FC6AE1"/>
    <w:rsid w:val="00FC744E"/>
    <w:rsid w:val="00FC78B8"/>
    <w:rsid w:val="00FD1AE6"/>
    <w:rsid w:val="00FD2392"/>
    <w:rsid w:val="00FD5ECB"/>
    <w:rsid w:val="00FE0098"/>
    <w:rsid w:val="00FE4B35"/>
    <w:rsid w:val="00FE5B6F"/>
    <w:rsid w:val="00FE78B0"/>
    <w:rsid w:val="00FF0D10"/>
    <w:rsid w:val="00FF2C7B"/>
    <w:rsid w:val="00FF5ED2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C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D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AE1AC3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8"/>
      <w:lang w:eastAsia="ar-SA"/>
    </w:rPr>
  </w:style>
  <w:style w:type="paragraph" w:styleId="5">
    <w:name w:val="heading 5"/>
    <w:basedOn w:val="a1"/>
    <w:next w:val="a1"/>
    <w:link w:val="50"/>
    <w:semiHidden/>
    <w:unhideWhenUsed/>
    <w:qFormat/>
    <w:rsid w:val="00DF5CCD"/>
    <w:pPr>
      <w:keepNext/>
      <w:keepLines/>
      <w:spacing w:before="200"/>
      <w:outlineLvl w:val="4"/>
    </w:pPr>
    <w:rPr>
      <w:rFonts w:ascii="Arial" w:eastAsia="Calibri" w:hAnsi="Arial"/>
      <w:spacing w:val="-5"/>
      <w:sz w:val="20"/>
      <w:szCs w:val="20"/>
    </w:rPr>
  </w:style>
  <w:style w:type="paragraph" w:styleId="6">
    <w:name w:val="heading 6"/>
    <w:basedOn w:val="a1"/>
    <w:next w:val="a1"/>
    <w:link w:val="60"/>
    <w:semiHidden/>
    <w:unhideWhenUsed/>
    <w:qFormat/>
    <w:rsid w:val="00DF5CCD"/>
    <w:pPr>
      <w:keepNext/>
      <w:keepLines/>
      <w:spacing w:before="200"/>
      <w:outlineLvl w:val="5"/>
    </w:pPr>
    <w:rPr>
      <w:rFonts w:ascii="Calibri" w:eastAsia="Calibri" w:hAnsi="Calibri"/>
      <w:szCs w:val="20"/>
      <w:lang w:eastAsia="ar-SA"/>
    </w:rPr>
  </w:style>
  <w:style w:type="paragraph" w:styleId="8">
    <w:name w:val="heading 8"/>
    <w:basedOn w:val="a1"/>
    <w:next w:val="a1"/>
    <w:link w:val="80"/>
    <w:semiHidden/>
    <w:unhideWhenUsed/>
    <w:qFormat/>
    <w:rsid w:val="00DF5CCD"/>
    <w:pPr>
      <w:keepNext/>
      <w:keepLines/>
      <w:spacing w:before="200"/>
      <w:outlineLvl w:val="7"/>
    </w:pPr>
    <w:rPr>
      <w:rFonts w:ascii="Arial" w:eastAsia="Calibri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8F6E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8F6EAA"/>
    <w:pPr>
      <w:numPr>
        <w:numId w:val="2"/>
      </w:numPr>
      <w:spacing w:line="312" w:lineRule="auto"/>
      <w:jc w:val="both"/>
    </w:pPr>
  </w:style>
  <w:style w:type="paragraph" w:customStyle="1" w:styleId="a6">
    <w:name w:val="Для таблиц"/>
    <w:basedOn w:val="a1"/>
    <w:rsid w:val="008F6EAA"/>
  </w:style>
  <w:style w:type="paragraph" w:customStyle="1" w:styleId="CharChar">
    <w:name w:val="Char Char"/>
    <w:basedOn w:val="a1"/>
    <w:rsid w:val="008F6EAA"/>
    <w:pPr>
      <w:spacing w:before="100"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styleId="a7">
    <w:name w:val="List Paragraph"/>
    <w:basedOn w:val="a1"/>
    <w:uiPriority w:val="34"/>
    <w:qFormat/>
    <w:rsid w:val="00404719"/>
    <w:pPr>
      <w:ind w:left="720"/>
      <w:contextualSpacing/>
    </w:pPr>
  </w:style>
  <w:style w:type="paragraph" w:styleId="a8">
    <w:name w:val="Normal (Web)"/>
    <w:basedOn w:val="a1"/>
    <w:unhideWhenUsed/>
    <w:rsid w:val="0040471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9">
    <w:name w:val="Placeholder Text"/>
    <w:uiPriority w:val="67"/>
    <w:rsid w:val="00027989"/>
    <w:rPr>
      <w:color w:val="808080"/>
    </w:rPr>
  </w:style>
  <w:style w:type="paragraph" w:styleId="aa">
    <w:name w:val="Balloon Text"/>
    <w:basedOn w:val="a1"/>
    <w:link w:val="ab"/>
    <w:semiHidden/>
    <w:unhideWhenUsed/>
    <w:rsid w:val="0002798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027989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Hyperlink"/>
    <w:unhideWhenUsed/>
    <w:rsid w:val="00095247"/>
    <w:rPr>
      <w:color w:val="0000FF"/>
      <w:u w:val="single"/>
    </w:rPr>
  </w:style>
  <w:style w:type="paragraph" w:styleId="ad">
    <w:name w:val="No Spacing"/>
    <w:qFormat/>
    <w:rsid w:val="00151B87"/>
    <w:pPr>
      <w:suppressAutoHyphens/>
      <w:jc w:val="both"/>
    </w:pPr>
    <w:rPr>
      <w:rFonts w:ascii="Times New Roman" w:eastAsia="Arial" w:hAnsi="Times New Roman" w:cs="Calibri"/>
      <w:sz w:val="24"/>
      <w:szCs w:val="22"/>
      <w:lang w:eastAsia="ar-SA"/>
    </w:rPr>
  </w:style>
  <w:style w:type="paragraph" w:customStyle="1" w:styleId="171">
    <w:name w:val="Основной текст (17)1"/>
    <w:basedOn w:val="a1"/>
    <w:rsid w:val="0030663C"/>
    <w:pPr>
      <w:shd w:val="clear" w:color="auto" w:fill="FFFFFF"/>
      <w:suppressAutoHyphens/>
      <w:spacing w:line="274" w:lineRule="exact"/>
      <w:ind w:firstLine="300"/>
      <w:jc w:val="both"/>
    </w:pPr>
    <w:rPr>
      <w:rFonts w:eastAsia="Calibri"/>
      <w:lang w:eastAsia="ar-SA"/>
    </w:rPr>
  </w:style>
  <w:style w:type="character" w:customStyle="1" w:styleId="WW8Num11z0">
    <w:name w:val="WW8Num11z0"/>
    <w:rsid w:val="003E4C88"/>
    <w:rPr>
      <w:rFonts w:ascii="Symbol" w:hAnsi="Symbol"/>
    </w:rPr>
  </w:style>
  <w:style w:type="paragraph" w:styleId="ae">
    <w:name w:val="Body Text"/>
    <w:basedOn w:val="a1"/>
    <w:link w:val="af"/>
    <w:rsid w:val="003E4C88"/>
    <w:pPr>
      <w:suppressAutoHyphens/>
      <w:spacing w:line="480" w:lineRule="auto"/>
      <w:ind w:firstLine="709"/>
      <w:jc w:val="both"/>
    </w:pPr>
    <w:rPr>
      <w:szCs w:val="22"/>
      <w:lang w:eastAsia="ar-SA"/>
    </w:rPr>
  </w:style>
  <w:style w:type="character" w:customStyle="1" w:styleId="af">
    <w:name w:val="Основной текст Знак"/>
    <w:link w:val="ae"/>
    <w:rsid w:val="003E4C88"/>
    <w:rPr>
      <w:rFonts w:ascii="Times New Roman" w:eastAsia="Times New Roman" w:hAnsi="Times New Roman"/>
      <w:sz w:val="24"/>
      <w:szCs w:val="22"/>
      <w:lang w:eastAsia="ar-SA"/>
    </w:rPr>
  </w:style>
  <w:style w:type="character" w:styleId="af0">
    <w:name w:val="FollowedHyperlink"/>
    <w:uiPriority w:val="99"/>
    <w:semiHidden/>
    <w:unhideWhenUsed/>
    <w:rsid w:val="00B31529"/>
    <w:rPr>
      <w:color w:val="800080"/>
      <w:u w:val="single"/>
    </w:rPr>
  </w:style>
  <w:style w:type="character" w:customStyle="1" w:styleId="20">
    <w:name w:val="Заголовок 2 Знак"/>
    <w:basedOn w:val="a2"/>
    <w:link w:val="2"/>
    <w:rsid w:val="00AE1AC3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3C49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er"/>
    <w:basedOn w:val="a1"/>
    <w:link w:val="af2"/>
    <w:unhideWhenUsed/>
    <w:rsid w:val="00916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9161A5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2"/>
    <w:semiHidden/>
    <w:unhideWhenUsed/>
    <w:rsid w:val="009161A5"/>
  </w:style>
  <w:style w:type="paragraph" w:styleId="af4">
    <w:name w:val="header"/>
    <w:basedOn w:val="a1"/>
    <w:link w:val="af5"/>
    <w:unhideWhenUsed/>
    <w:rsid w:val="009161A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rsid w:val="009161A5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1"/>
    <w:rsid w:val="003706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1"/>
    <w:rsid w:val="00916C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53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Strong"/>
    <w:uiPriority w:val="22"/>
    <w:qFormat/>
    <w:rsid w:val="00453444"/>
    <w:rPr>
      <w:b/>
      <w:bCs/>
    </w:rPr>
  </w:style>
  <w:style w:type="paragraph" w:customStyle="1" w:styleId="3">
    <w:name w:val="Абзац списка3"/>
    <w:basedOn w:val="a1"/>
    <w:rsid w:val="00895F18"/>
    <w:pPr>
      <w:ind w:left="720"/>
    </w:pPr>
    <w:rPr>
      <w:rFonts w:eastAsia="Calibri"/>
    </w:rPr>
  </w:style>
  <w:style w:type="character" w:customStyle="1" w:styleId="30">
    <w:name w:val="Основной текст (3)_"/>
    <w:link w:val="31"/>
    <w:locked/>
    <w:rsid w:val="00895F18"/>
    <w:rPr>
      <w:rFonts w:ascii="Arial" w:hAnsi="Arial"/>
      <w:sz w:val="35"/>
      <w:szCs w:val="35"/>
      <w:shd w:val="clear" w:color="auto" w:fill="FFFFFF"/>
    </w:rPr>
  </w:style>
  <w:style w:type="paragraph" w:customStyle="1" w:styleId="31">
    <w:name w:val="Основной текст (3)1"/>
    <w:basedOn w:val="a1"/>
    <w:link w:val="30"/>
    <w:rsid w:val="00895F18"/>
    <w:pPr>
      <w:shd w:val="clear" w:color="auto" w:fill="FFFFFF"/>
      <w:spacing w:after="540" w:line="432" w:lineRule="exact"/>
      <w:ind w:hanging="960"/>
      <w:jc w:val="both"/>
    </w:pPr>
    <w:rPr>
      <w:rFonts w:ascii="Arial" w:eastAsia="Calibri" w:hAnsi="Arial"/>
      <w:sz w:val="35"/>
      <w:szCs w:val="35"/>
    </w:rPr>
  </w:style>
  <w:style w:type="character" w:customStyle="1" w:styleId="32">
    <w:name w:val="Основной текст (3)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35">
    <w:name w:val="Основной текст (3)5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36">
    <w:name w:val="Основной текст (3)6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34">
    <w:name w:val="Основной текст (3)4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33">
    <w:name w:val="Основной текст (3)3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61">
    <w:name w:val="Основной текст (6)_"/>
    <w:link w:val="610"/>
    <w:locked/>
    <w:rsid w:val="00895F18"/>
    <w:rPr>
      <w:rFonts w:ascii="Arial" w:hAnsi="Arial"/>
      <w:b/>
      <w:bCs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1"/>
    <w:link w:val="61"/>
    <w:rsid w:val="00895F18"/>
    <w:pPr>
      <w:shd w:val="clear" w:color="auto" w:fill="FFFFFF"/>
      <w:spacing w:line="408" w:lineRule="exact"/>
    </w:pPr>
    <w:rPr>
      <w:rFonts w:ascii="Arial" w:eastAsia="Calibri" w:hAnsi="Arial"/>
      <w:b/>
      <w:bCs/>
      <w:sz w:val="35"/>
      <w:szCs w:val="35"/>
    </w:rPr>
  </w:style>
  <w:style w:type="paragraph" w:styleId="af7">
    <w:name w:val="Body Text Indent"/>
    <w:basedOn w:val="a1"/>
    <w:link w:val="af8"/>
    <w:rsid w:val="00895F1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rsid w:val="00895F18"/>
    <w:rPr>
      <w:rFonts w:ascii="Times New Roman" w:eastAsia="Times New Roman" w:hAnsi="Times New Roman"/>
      <w:sz w:val="24"/>
      <w:szCs w:val="24"/>
    </w:rPr>
  </w:style>
  <w:style w:type="paragraph" w:styleId="af9">
    <w:name w:val="Plain Text"/>
    <w:basedOn w:val="a1"/>
    <w:link w:val="afa"/>
    <w:rsid w:val="00895F1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2"/>
    <w:link w:val="af9"/>
    <w:rsid w:val="00895F18"/>
    <w:rPr>
      <w:rFonts w:ascii="Courier New" w:eastAsia="Times New Roman" w:hAnsi="Courier New" w:cs="Courier New"/>
    </w:rPr>
  </w:style>
  <w:style w:type="paragraph" w:styleId="22">
    <w:name w:val="Body Text 2"/>
    <w:basedOn w:val="a1"/>
    <w:link w:val="23"/>
    <w:rsid w:val="00895F18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895F18"/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basedOn w:val="a2"/>
    <w:rsid w:val="00895F18"/>
  </w:style>
  <w:style w:type="paragraph" w:styleId="afb">
    <w:name w:val="footnote text"/>
    <w:basedOn w:val="a1"/>
    <w:link w:val="afc"/>
    <w:rsid w:val="00895F18"/>
    <w:rPr>
      <w:sz w:val="20"/>
      <w:szCs w:val="20"/>
    </w:rPr>
  </w:style>
  <w:style w:type="character" w:customStyle="1" w:styleId="afc">
    <w:name w:val="Текст сноски Знак"/>
    <w:basedOn w:val="a2"/>
    <w:link w:val="afb"/>
    <w:rsid w:val="00895F18"/>
    <w:rPr>
      <w:rFonts w:ascii="Times New Roman" w:eastAsia="Times New Roman" w:hAnsi="Times New Roman"/>
    </w:rPr>
  </w:style>
  <w:style w:type="character" w:styleId="afd">
    <w:name w:val="footnote reference"/>
    <w:semiHidden/>
    <w:rsid w:val="00895F18"/>
    <w:rPr>
      <w:vertAlign w:val="superscript"/>
    </w:rPr>
  </w:style>
  <w:style w:type="table" w:customStyle="1" w:styleId="12">
    <w:name w:val="Сетка таблицы1"/>
    <w:basedOn w:val="a3"/>
    <w:next w:val="a5"/>
    <w:rsid w:val="00A179E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Абзац списка4"/>
    <w:basedOn w:val="a1"/>
    <w:rsid w:val="00DF5C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rsid w:val="00DF5CCD"/>
    <w:pPr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locked/>
    <w:rsid w:val="00DF5CCD"/>
    <w:rPr>
      <w:rFonts w:ascii="Arial" w:hAnsi="Arial"/>
      <w:spacing w:val="-5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DF5CCD"/>
    <w:rPr>
      <w:sz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DF5CCD"/>
    <w:rPr>
      <w:rFonts w:ascii="Arial" w:hAnsi="Arial"/>
      <w:spacing w:val="-5"/>
      <w:lang w:val="ru-RU" w:eastAsia="ru-RU" w:bidi="ar-SA"/>
    </w:rPr>
  </w:style>
  <w:style w:type="paragraph" w:customStyle="1" w:styleId="13">
    <w:name w:val="Заголовок 1 с нумерацией"/>
    <w:basedOn w:val="1"/>
    <w:link w:val="14"/>
    <w:rsid w:val="00DF5CCD"/>
    <w:pPr>
      <w:keepLines w:val="0"/>
      <w:tabs>
        <w:tab w:val="num" w:pos="720"/>
      </w:tabs>
      <w:spacing w:before="240" w:after="60"/>
      <w:ind w:left="720" w:hanging="360"/>
      <w:jc w:val="both"/>
    </w:pPr>
    <w:rPr>
      <w:rFonts w:ascii="Verdana" w:eastAsia="Times New Roman" w:hAnsi="Verdana" w:cs="Times New Roman"/>
      <w:color w:val="auto"/>
      <w:kern w:val="32"/>
      <w:sz w:val="24"/>
      <w:szCs w:val="32"/>
    </w:rPr>
  </w:style>
  <w:style w:type="character" w:customStyle="1" w:styleId="14">
    <w:name w:val="Заголовок 1 с нумерацией Знак"/>
    <w:link w:val="13"/>
    <w:locked/>
    <w:rsid w:val="00DF5CCD"/>
    <w:rPr>
      <w:rFonts w:ascii="Verdana" w:eastAsia="Times New Roman" w:hAnsi="Verdana"/>
      <w:b/>
      <w:bCs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1"/>
    <w:link w:val="afe"/>
    <w:rsid w:val="00DF5CCD"/>
    <w:pPr>
      <w:numPr>
        <w:numId w:val="3"/>
      </w:numPr>
      <w:contextualSpacing/>
      <w:jc w:val="both"/>
    </w:pPr>
  </w:style>
  <w:style w:type="character" w:customStyle="1" w:styleId="afe">
    <w:name w:val="Нумерованный многоуровневый список Знак"/>
    <w:link w:val="a"/>
    <w:locked/>
    <w:rsid w:val="00DF5CCD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1"/>
    <w:basedOn w:val="a2"/>
    <w:uiPriority w:val="9"/>
    <w:semiHidden/>
    <w:rsid w:val="00DF5C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11">
    <w:name w:val="Заголовок 6 Знак1"/>
    <w:basedOn w:val="a2"/>
    <w:uiPriority w:val="9"/>
    <w:semiHidden/>
    <w:rsid w:val="00DF5C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1">
    <w:name w:val="Заголовок 8 Знак1"/>
    <w:basedOn w:val="a2"/>
    <w:uiPriority w:val="9"/>
    <w:semiHidden/>
    <w:rsid w:val="00DF5C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2"/>
    <w:link w:val="1"/>
    <w:uiPriority w:val="9"/>
    <w:rsid w:val="00D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C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D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AE1AC3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8"/>
      <w:lang w:eastAsia="ar-SA"/>
    </w:rPr>
  </w:style>
  <w:style w:type="paragraph" w:styleId="5">
    <w:name w:val="heading 5"/>
    <w:basedOn w:val="a1"/>
    <w:next w:val="a1"/>
    <w:link w:val="50"/>
    <w:semiHidden/>
    <w:unhideWhenUsed/>
    <w:qFormat/>
    <w:rsid w:val="00DF5CCD"/>
    <w:pPr>
      <w:keepNext/>
      <w:keepLines/>
      <w:spacing w:before="200"/>
      <w:outlineLvl w:val="4"/>
    </w:pPr>
    <w:rPr>
      <w:rFonts w:ascii="Arial" w:eastAsia="Calibri" w:hAnsi="Arial"/>
      <w:spacing w:val="-5"/>
      <w:sz w:val="20"/>
      <w:szCs w:val="20"/>
    </w:rPr>
  </w:style>
  <w:style w:type="paragraph" w:styleId="6">
    <w:name w:val="heading 6"/>
    <w:basedOn w:val="a1"/>
    <w:next w:val="a1"/>
    <w:link w:val="60"/>
    <w:semiHidden/>
    <w:unhideWhenUsed/>
    <w:qFormat/>
    <w:rsid w:val="00DF5CCD"/>
    <w:pPr>
      <w:keepNext/>
      <w:keepLines/>
      <w:spacing w:before="200"/>
      <w:outlineLvl w:val="5"/>
    </w:pPr>
    <w:rPr>
      <w:rFonts w:ascii="Calibri" w:eastAsia="Calibri" w:hAnsi="Calibri"/>
      <w:szCs w:val="20"/>
      <w:lang w:eastAsia="ar-SA"/>
    </w:rPr>
  </w:style>
  <w:style w:type="paragraph" w:styleId="8">
    <w:name w:val="heading 8"/>
    <w:basedOn w:val="a1"/>
    <w:next w:val="a1"/>
    <w:link w:val="80"/>
    <w:semiHidden/>
    <w:unhideWhenUsed/>
    <w:qFormat/>
    <w:rsid w:val="00DF5CCD"/>
    <w:pPr>
      <w:keepNext/>
      <w:keepLines/>
      <w:spacing w:before="200"/>
      <w:outlineLvl w:val="7"/>
    </w:pPr>
    <w:rPr>
      <w:rFonts w:ascii="Arial" w:eastAsia="Calibri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8F6E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8F6EAA"/>
    <w:pPr>
      <w:numPr>
        <w:numId w:val="2"/>
      </w:numPr>
      <w:spacing w:line="312" w:lineRule="auto"/>
      <w:jc w:val="both"/>
    </w:pPr>
  </w:style>
  <w:style w:type="paragraph" w:customStyle="1" w:styleId="a6">
    <w:name w:val="Для таблиц"/>
    <w:basedOn w:val="a1"/>
    <w:rsid w:val="008F6EAA"/>
  </w:style>
  <w:style w:type="paragraph" w:customStyle="1" w:styleId="CharChar">
    <w:name w:val="Char Char"/>
    <w:basedOn w:val="a1"/>
    <w:rsid w:val="008F6EAA"/>
    <w:pPr>
      <w:spacing w:before="100"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styleId="a7">
    <w:name w:val="List Paragraph"/>
    <w:basedOn w:val="a1"/>
    <w:uiPriority w:val="34"/>
    <w:qFormat/>
    <w:rsid w:val="00404719"/>
    <w:pPr>
      <w:ind w:left="720"/>
      <w:contextualSpacing/>
    </w:pPr>
  </w:style>
  <w:style w:type="paragraph" w:styleId="a8">
    <w:name w:val="Normal (Web)"/>
    <w:basedOn w:val="a1"/>
    <w:unhideWhenUsed/>
    <w:rsid w:val="0040471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9">
    <w:name w:val="Placeholder Text"/>
    <w:uiPriority w:val="67"/>
    <w:rsid w:val="00027989"/>
    <w:rPr>
      <w:color w:val="808080"/>
    </w:rPr>
  </w:style>
  <w:style w:type="paragraph" w:styleId="aa">
    <w:name w:val="Balloon Text"/>
    <w:basedOn w:val="a1"/>
    <w:link w:val="ab"/>
    <w:semiHidden/>
    <w:unhideWhenUsed/>
    <w:rsid w:val="0002798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027989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Hyperlink"/>
    <w:unhideWhenUsed/>
    <w:rsid w:val="00095247"/>
    <w:rPr>
      <w:color w:val="0000FF"/>
      <w:u w:val="single"/>
    </w:rPr>
  </w:style>
  <w:style w:type="paragraph" w:styleId="ad">
    <w:name w:val="No Spacing"/>
    <w:qFormat/>
    <w:rsid w:val="00151B87"/>
    <w:pPr>
      <w:suppressAutoHyphens/>
      <w:jc w:val="both"/>
    </w:pPr>
    <w:rPr>
      <w:rFonts w:ascii="Times New Roman" w:eastAsia="Arial" w:hAnsi="Times New Roman" w:cs="Calibri"/>
      <w:sz w:val="24"/>
      <w:szCs w:val="22"/>
      <w:lang w:eastAsia="ar-SA"/>
    </w:rPr>
  </w:style>
  <w:style w:type="paragraph" w:customStyle="1" w:styleId="171">
    <w:name w:val="Основной текст (17)1"/>
    <w:basedOn w:val="a1"/>
    <w:rsid w:val="0030663C"/>
    <w:pPr>
      <w:shd w:val="clear" w:color="auto" w:fill="FFFFFF"/>
      <w:suppressAutoHyphens/>
      <w:spacing w:line="274" w:lineRule="exact"/>
      <w:ind w:firstLine="300"/>
      <w:jc w:val="both"/>
    </w:pPr>
    <w:rPr>
      <w:rFonts w:eastAsia="Calibri"/>
      <w:lang w:eastAsia="ar-SA"/>
    </w:rPr>
  </w:style>
  <w:style w:type="character" w:customStyle="1" w:styleId="WW8Num11z0">
    <w:name w:val="WW8Num11z0"/>
    <w:rsid w:val="003E4C88"/>
    <w:rPr>
      <w:rFonts w:ascii="Symbol" w:hAnsi="Symbol"/>
    </w:rPr>
  </w:style>
  <w:style w:type="paragraph" w:styleId="ae">
    <w:name w:val="Body Text"/>
    <w:basedOn w:val="a1"/>
    <w:link w:val="af"/>
    <w:rsid w:val="003E4C88"/>
    <w:pPr>
      <w:suppressAutoHyphens/>
      <w:spacing w:line="480" w:lineRule="auto"/>
      <w:ind w:firstLine="709"/>
      <w:jc w:val="both"/>
    </w:pPr>
    <w:rPr>
      <w:szCs w:val="22"/>
      <w:lang w:eastAsia="ar-SA"/>
    </w:rPr>
  </w:style>
  <w:style w:type="character" w:customStyle="1" w:styleId="af">
    <w:name w:val="Основной текст Знак"/>
    <w:link w:val="ae"/>
    <w:rsid w:val="003E4C88"/>
    <w:rPr>
      <w:rFonts w:ascii="Times New Roman" w:eastAsia="Times New Roman" w:hAnsi="Times New Roman"/>
      <w:sz w:val="24"/>
      <w:szCs w:val="22"/>
      <w:lang w:eastAsia="ar-SA"/>
    </w:rPr>
  </w:style>
  <w:style w:type="character" w:styleId="af0">
    <w:name w:val="FollowedHyperlink"/>
    <w:uiPriority w:val="99"/>
    <w:semiHidden/>
    <w:unhideWhenUsed/>
    <w:rsid w:val="00B31529"/>
    <w:rPr>
      <w:color w:val="800080"/>
      <w:u w:val="single"/>
    </w:rPr>
  </w:style>
  <w:style w:type="character" w:customStyle="1" w:styleId="20">
    <w:name w:val="Заголовок 2 Знак"/>
    <w:basedOn w:val="a2"/>
    <w:link w:val="2"/>
    <w:rsid w:val="00AE1AC3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3C49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er"/>
    <w:basedOn w:val="a1"/>
    <w:link w:val="af2"/>
    <w:unhideWhenUsed/>
    <w:rsid w:val="00916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9161A5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2"/>
    <w:semiHidden/>
    <w:unhideWhenUsed/>
    <w:rsid w:val="009161A5"/>
  </w:style>
  <w:style w:type="paragraph" w:styleId="af4">
    <w:name w:val="header"/>
    <w:basedOn w:val="a1"/>
    <w:link w:val="af5"/>
    <w:unhideWhenUsed/>
    <w:rsid w:val="009161A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rsid w:val="009161A5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1"/>
    <w:rsid w:val="003706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1"/>
    <w:rsid w:val="00916C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53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Strong"/>
    <w:uiPriority w:val="22"/>
    <w:qFormat/>
    <w:rsid w:val="00453444"/>
    <w:rPr>
      <w:b/>
      <w:bCs/>
    </w:rPr>
  </w:style>
  <w:style w:type="paragraph" w:customStyle="1" w:styleId="3">
    <w:name w:val="Абзац списка3"/>
    <w:basedOn w:val="a1"/>
    <w:rsid w:val="00895F18"/>
    <w:pPr>
      <w:ind w:left="720"/>
    </w:pPr>
    <w:rPr>
      <w:rFonts w:eastAsia="Calibri"/>
    </w:rPr>
  </w:style>
  <w:style w:type="character" w:customStyle="1" w:styleId="30">
    <w:name w:val="Основной текст (3)_"/>
    <w:link w:val="31"/>
    <w:locked/>
    <w:rsid w:val="00895F18"/>
    <w:rPr>
      <w:rFonts w:ascii="Arial" w:hAnsi="Arial"/>
      <w:sz w:val="35"/>
      <w:szCs w:val="35"/>
      <w:shd w:val="clear" w:color="auto" w:fill="FFFFFF"/>
    </w:rPr>
  </w:style>
  <w:style w:type="paragraph" w:customStyle="1" w:styleId="31">
    <w:name w:val="Основной текст (3)1"/>
    <w:basedOn w:val="a1"/>
    <w:link w:val="30"/>
    <w:rsid w:val="00895F18"/>
    <w:pPr>
      <w:shd w:val="clear" w:color="auto" w:fill="FFFFFF"/>
      <w:spacing w:after="540" w:line="432" w:lineRule="exact"/>
      <w:ind w:hanging="960"/>
      <w:jc w:val="both"/>
    </w:pPr>
    <w:rPr>
      <w:rFonts w:ascii="Arial" w:eastAsia="Calibri" w:hAnsi="Arial"/>
      <w:sz w:val="35"/>
      <w:szCs w:val="35"/>
    </w:rPr>
  </w:style>
  <w:style w:type="character" w:customStyle="1" w:styleId="32">
    <w:name w:val="Основной текст (3)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35">
    <w:name w:val="Основной текст (3)5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36">
    <w:name w:val="Основной текст (3)6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34">
    <w:name w:val="Основной текст (3)4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33">
    <w:name w:val="Основной текст (3)3"/>
    <w:basedOn w:val="30"/>
    <w:rsid w:val="00895F18"/>
    <w:rPr>
      <w:rFonts w:ascii="Arial" w:hAnsi="Arial"/>
      <w:sz w:val="35"/>
      <w:szCs w:val="35"/>
      <w:shd w:val="clear" w:color="auto" w:fill="FFFFFF"/>
    </w:rPr>
  </w:style>
  <w:style w:type="character" w:customStyle="1" w:styleId="61">
    <w:name w:val="Основной текст (6)_"/>
    <w:link w:val="610"/>
    <w:locked/>
    <w:rsid w:val="00895F18"/>
    <w:rPr>
      <w:rFonts w:ascii="Arial" w:hAnsi="Arial"/>
      <w:b/>
      <w:bCs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1"/>
    <w:link w:val="61"/>
    <w:rsid w:val="00895F18"/>
    <w:pPr>
      <w:shd w:val="clear" w:color="auto" w:fill="FFFFFF"/>
      <w:spacing w:line="408" w:lineRule="exact"/>
    </w:pPr>
    <w:rPr>
      <w:rFonts w:ascii="Arial" w:eastAsia="Calibri" w:hAnsi="Arial"/>
      <w:b/>
      <w:bCs/>
      <w:sz w:val="35"/>
      <w:szCs w:val="35"/>
    </w:rPr>
  </w:style>
  <w:style w:type="paragraph" w:styleId="af7">
    <w:name w:val="Body Text Indent"/>
    <w:basedOn w:val="a1"/>
    <w:link w:val="af8"/>
    <w:rsid w:val="00895F1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rsid w:val="00895F18"/>
    <w:rPr>
      <w:rFonts w:ascii="Times New Roman" w:eastAsia="Times New Roman" w:hAnsi="Times New Roman"/>
      <w:sz w:val="24"/>
      <w:szCs w:val="24"/>
    </w:rPr>
  </w:style>
  <w:style w:type="paragraph" w:styleId="af9">
    <w:name w:val="Plain Text"/>
    <w:basedOn w:val="a1"/>
    <w:link w:val="afa"/>
    <w:rsid w:val="00895F1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2"/>
    <w:link w:val="af9"/>
    <w:rsid w:val="00895F18"/>
    <w:rPr>
      <w:rFonts w:ascii="Courier New" w:eastAsia="Times New Roman" w:hAnsi="Courier New" w:cs="Courier New"/>
    </w:rPr>
  </w:style>
  <w:style w:type="paragraph" w:styleId="22">
    <w:name w:val="Body Text 2"/>
    <w:basedOn w:val="a1"/>
    <w:link w:val="23"/>
    <w:rsid w:val="00895F18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895F18"/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basedOn w:val="a2"/>
    <w:rsid w:val="00895F18"/>
  </w:style>
  <w:style w:type="paragraph" w:styleId="afb">
    <w:name w:val="footnote text"/>
    <w:basedOn w:val="a1"/>
    <w:link w:val="afc"/>
    <w:rsid w:val="00895F18"/>
    <w:rPr>
      <w:sz w:val="20"/>
      <w:szCs w:val="20"/>
    </w:rPr>
  </w:style>
  <w:style w:type="character" w:customStyle="1" w:styleId="afc">
    <w:name w:val="Текст сноски Знак"/>
    <w:basedOn w:val="a2"/>
    <w:link w:val="afb"/>
    <w:rsid w:val="00895F18"/>
    <w:rPr>
      <w:rFonts w:ascii="Times New Roman" w:eastAsia="Times New Roman" w:hAnsi="Times New Roman"/>
    </w:rPr>
  </w:style>
  <w:style w:type="character" w:styleId="afd">
    <w:name w:val="footnote reference"/>
    <w:semiHidden/>
    <w:rsid w:val="00895F18"/>
    <w:rPr>
      <w:vertAlign w:val="superscript"/>
    </w:rPr>
  </w:style>
  <w:style w:type="table" w:customStyle="1" w:styleId="12">
    <w:name w:val="Сетка таблицы1"/>
    <w:basedOn w:val="a3"/>
    <w:next w:val="a5"/>
    <w:rsid w:val="00A179E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Абзац списка4"/>
    <w:basedOn w:val="a1"/>
    <w:rsid w:val="00DF5C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rsid w:val="00DF5CCD"/>
    <w:pPr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locked/>
    <w:rsid w:val="00DF5CCD"/>
    <w:rPr>
      <w:rFonts w:ascii="Arial" w:hAnsi="Arial"/>
      <w:spacing w:val="-5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DF5CCD"/>
    <w:rPr>
      <w:sz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DF5CCD"/>
    <w:rPr>
      <w:rFonts w:ascii="Arial" w:hAnsi="Arial"/>
      <w:spacing w:val="-5"/>
      <w:lang w:val="ru-RU" w:eastAsia="ru-RU" w:bidi="ar-SA"/>
    </w:rPr>
  </w:style>
  <w:style w:type="paragraph" w:customStyle="1" w:styleId="13">
    <w:name w:val="Заголовок 1 с нумерацией"/>
    <w:basedOn w:val="1"/>
    <w:link w:val="14"/>
    <w:rsid w:val="00DF5CCD"/>
    <w:pPr>
      <w:keepLines w:val="0"/>
      <w:tabs>
        <w:tab w:val="num" w:pos="720"/>
      </w:tabs>
      <w:spacing w:before="240" w:after="60"/>
      <w:ind w:left="720" w:hanging="360"/>
      <w:jc w:val="both"/>
    </w:pPr>
    <w:rPr>
      <w:rFonts w:ascii="Verdana" w:eastAsia="Times New Roman" w:hAnsi="Verdana" w:cs="Times New Roman"/>
      <w:color w:val="auto"/>
      <w:kern w:val="32"/>
      <w:sz w:val="24"/>
      <w:szCs w:val="32"/>
    </w:rPr>
  </w:style>
  <w:style w:type="character" w:customStyle="1" w:styleId="14">
    <w:name w:val="Заголовок 1 с нумерацией Знак"/>
    <w:link w:val="13"/>
    <w:locked/>
    <w:rsid w:val="00DF5CCD"/>
    <w:rPr>
      <w:rFonts w:ascii="Verdana" w:eastAsia="Times New Roman" w:hAnsi="Verdana"/>
      <w:b/>
      <w:bCs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1"/>
    <w:link w:val="afe"/>
    <w:rsid w:val="00DF5CCD"/>
    <w:pPr>
      <w:numPr>
        <w:numId w:val="3"/>
      </w:numPr>
      <w:contextualSpacing/>
      <w:jc w:val="both"/>
    </w:pPr>
  </w:style>
  <w:style w:type="character" w:customStyle="1" w:styleId="afe">
    <w:name w:val="Нумерованный многоуровневый список Знак"/>
    <w:link w:val="a"/>
    <w:locked/>
    <w:rsid w:val="00DF5CCD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1"/>
    <w:basedOn w:val="a2"/>
    <w:uiPriority w:val="9"/>
    <w:semiHidden/>
    <w:rsid w:val="00DF5C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11">
    <w:name w:val="Заголовок 6 Знак1"/>
    <w:basedOn w:val="a2"/>
    <w:uiPriority w:val="9"/>
    <w:semiHidden/>
    <w:rsid w:val="00DF5C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1">
    <w:name w:val="Заголовок 8 Знак1"/>
    <w:basedOn w:val="a2"/>
    <w:uiPriority w:val="9"/>
    <w:semiHidden/>
    <w:rsid w:val="00DF5C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2"/>
    <w:link w:val="1"/>
    <w:uiPriority w:val="9"/>
    <w:rsid w:val="00D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Руженцова</dc:creator>
  <cp:lastModifiedBy>User</cp:lastModifiedBy>
  <cp:revision>2</cp:revision>
  <dcterms:created xsi:type="dcterms:W3CDTF">2017-02-13T02:31:00Z</dcterms:created>
  <dcterms:modified xsi:type="dcterms:W3CDTF">2017-02-13T02:31:00Z</dcterms:modified>
</cp:coreProperties>
</file>